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41" w:rsidRDefault="00B63941">
      <w:r>
        <w:rPr>
          <w:noProof/>
        </w:rPr>
        <mc:AlternateContent>
          <mc:Choice Requires="wps">
            <w:drawing>
              <wp:anchor distT="0" distB="0" distL="114300" distR="114300" simplePos="0" relativeHeight="251659264" behindDoc="0" locked="0" layoutInCell="1" allowOverlap="1" wp14:anchorId="04943360" wp14:editId="4483AF09">
                <wp:simplePos x="0" y="0"/>
                <wp:positionH relativeFrom="column">
                  <wp:posOffset>-310439</wp:posOffset>
                </wp:positionH>
                <wp:positionV relativeFrom="paragraph">
                  <wp:posOffset>-95123</wp:posOffset>
                </wp:positionV>
                <wp:extent cx="6926580" cy="1601673"/>
                <wp:effectExtent l="0" t="0" r="26670" b="17780"/>
                <wp:wrapNone/>
                <wp:docPr id="1" name="Text Box 1"/>
                <wp:cNvGraphicFramePr/>
                <a:graphic xmlns:a="http://schemas.openxmlformats.org/drawingml/2006/main">
                  <a:graphicData uri="http://schemas.microsoft.com/office/word/2010/wordprocessingShape">
                    <wps:wsp>
                      <wps:cNvSpPr txBox="1"/>
                      <wps:spPr>
                        <a:xfrm>
                          <a:off x="0" y="0"/>
                          <a:ext cx="6926580" cy="1601673"/>
                        </a:xfrm>
                        <a:prstGeom prst="rect">
                          <a:avLst/>
                        </a:prstGeom>
                        <a:solidFill>
                          <a:sysClr val="window" lastClr="FFFFFF"/>
                        </a:solidFill>
                        <a:ln w="6350">
                          <a:solidFill>
                            <a:prstClr val="black"/>
                          </a:solidFill>
                        </a:ln>
                        <a:effectLst/>
                      </wps:spPr>
                      <wps:txbx>
                        <w:txbxContent>
                          <w:p w:rsidR="00B63941" w:rsidRPr="006C557A" w:rsidRDefault="00B63941" w:rsidP="00B63941">
                            <w:pPr>
                              <w:shd w:val="clear" w:color="auto" w:fill="D0CECE"/>
                              <w:jc w:val="center"/>
                              <w:rPr>
                                <w:b/>
                                <w:lang w:val="en-ZA"/>
                              </w:rPr>
                            </w:pPr>
                            <w:bookmarkStart w:id="0" w:name="_GoBack"/>
                            <w:r w:rsidRPr="008C71CD">
                              <w:rPr>
                                <w:b/>
                                <w:lang w:val="en-ZA"/>
                              </w:rPr>
                              <w:t>HOW TO USE THIS CONSENT FORM:</w:t>
                            </w:r>
                          </w:p>
                          <w:p w:rsidR="00B85268" w:rsidRDefault="00B63941" w:rsidP="00B63941">
                            <w:pPr>
                              <w:shd w:val="clear" w:color="auto" w:fill="D0CECE"/>
                              <w:rPr>
                                <w:lang w:val="en-ZA"/>
                              </w:rPr>
                            </w:pPr>
                            <w:r>
                              <w:rPr>
                                <w:lang w:val="en-ZA"/>
                              </w:rPr>
                              <w:t>This document is a standard REC-approved template</w:t>
                            </w:r>
                            <w:r w:rsidR="00B85268">
                              <w:rPr>
                                <w:lang w:val="en-ZA"/>
                              </w:rPr>
                              <w:t xml:space="preserve"> to assist you with designing an informed consent form for electronic surveys. Note that this form is designed </w:t>
                            </w:r>
                            <w:r w:rsidR="001B7A1F">
                              <w:rPr>
                                <w:lang w:val="en-ZA"/>
                              </w:rPr>
                              <w:t xml:space="preserve">specifically </w:t>
                            </w:r>
                            <w:r w:rsidR="00B85268">
                              <w:rPr>
                                <w:lang w:val="en-ZA"/>
                              </w:rPr>
                              <w:t>for low-risk projects</w:t>
                            </w:r>
                            <w:r w:rsidR="004C0F05">
                              <w:rPr>
                                <w:lang w:val="en-ZA"/>
                              </w:rPr>
                              <w:t xml:space="preserve"> where the</w:t>
                            </w:r>
                            <w:r w:rsidR="001B7A1F">
                              <w:rPr>
                                <w:lang w:val="en-ZA"/>
                              </w:rPr>
                              <w:t xml:space="preserve"> consent process will be done</w:t>
                            </w:r>
                            <w:r w:rsidR="004C0F05">
                              <w:rPr>
                                <w:lang w:val="en-ZA"/>
                              </w:rPr>
                              <w:t xml:space="preserve"> electronically</w:t>
                            </w:r>
                            <w:r w:rsidR="00B85268">
                              <w:rPr>
                                <w:lang w:val="en-ZA"/>
                              </w:rPr>
                              <w:t xml:space="preserve">. If your project is deemed as medium- or high-risk, you are advised to use the standard REC template </w:t>
                            </w:r>
                            <w:r w:rsidR="001B7A1F">
                              <w:rPr>
                                <w:lang w:val="en-ZA"/>
                              </w:rPr>
                              <w:t xml:space="preserve">for written consent </w:t>
                            </w:r>
                            <w:r w:rsidR="00B85268">
                              <w:rPr>
                                <w:lang w:val="en-ZA"/>
                              </w:rPr>
                              <w:t xml:space="preserve">available on the </w:t>
                            </w:r>
                            <w:hyperlink r:id="rId9" w:history="1">
                              <w:r w:rsidR="00B85268" w:rsidRPr="00B85268">
                                <w:rPr>
                                  <w:rStyle w:val="Hyperlink"/>
                                  <w:lang w:val="en-ZA"/>
                                </w:rPr>
                                <w:t>REC website</w:t>
                              </w:r>
                            </w:hyperlink>
                            <w:r w:rsidR="00B85268">
                              <w:rPr>
                                <w:lang w:val="en-ZA"/>
                              </w:rPr>
                              <w:t xml:space="preserve">. </w:t>
                            </w:r>
                          </w:p>
                          <w:p w:rsidR="00B85268" w:rsidRDefault="00B85268" w:rsidP="00B63941">
                            <w:pPr>
                              <w:shd w:val="clear" w:color="auto" w:fill="D0CECE"/>
                              <w:rPr>
                                <w:lang w:val="en-ZA"/>
                              </w:rPr>
                            </w:pPr>
                          </w:p>
                          <w:p w:rsidR="00B63941" w:rsidRDefault="00B63941" w:rsidP="00B63941">
                            <w:pPr>
                              <w:shd w:val="clear" w:color="auto" w:fill="D0CECE"/>
                              <w:rPr>
                                <w:lang w:val="en-ZA"/>
                              </w:rPr>
                            </w:pPr>
                            <w:r>
                              <w:rPr>
                                <w:lang w:val="en-ZA"/>
                              </w:rPr>
                              <w:t xml:space="preserve">You may adapt the template as you see fit, but remember that the document must address the participant directly, have some information about each heading and include the SU logo at the top. </w:t>
                            </w:r>
                            <w:r w:rsidRPr="006C557A">
                              <w:rPr>
                                <w:b/>
                                <w:lang w:val="en-ZA"/>
                              </w:rPr>
                              <w:t>Please write in SIMPLE, NON-TECHNICAL language</w:t>
                            </w:r>
                            <w:r>
                              <w:rPr>
                                <w:lang w:val="en-ZA"/>
                              </w:rPr>
                              <w:t xml:space="preserve">. </w:t>
                            </w:r>
                          </w:p>
                          <w:p w:rsidR="00B63941" w:rsidRDefault="00B63941" w:rsidP="00B63941">
                            <w:pPr>
                              <w:shd w:val="clear" w:color="auto" w:fill="D0CECE"/>
                              <w:rPr>
                                <w:lang w:val="en-ZA"/>
                              </w:rPr>
                            </w:pPr>
                          </w:p>
                          <w:p w:rsidR="00B63941" w:rsidRDefault="00B63941" w:rsidP="00B63941">
                            <w:pPr>
                              <w:shd w:val="clear" w:color="auto" w:fill="D0CECE"/>
                              <w:rPr>
                                <w:lang w:val="en-ZA"/>
                              </w:rPr>
                            </w:pPr>
                            <w:r>
                              <w:rPr>
                                <w:lang w:val="en-ZA"/>
                              </w:rPr>
                              <w:t xml:space="preserve">The text AND spaces highlighted in </w:t>
                            </w:r>
                            <w:r w:rsidRPr="00B63941">
                              <w:rPr>
                                <w:highlight w:val="yellow"/>
                                <w:lang w:val="en-ZA"/>
                              </w:rPr>
                              <w:t>yellow</w:t>
                            </w:r>
                            <w:r>
                              <w:rPr>
                                <w:lang w:val="en-ZA"/>
                              </w:rPr>
                              <w:t xml:space="preserve"> are for </w:t>
                            </w:r>
                            <w:r w:rsidRPr="006C557A">
                              <w:rPr>
                                <w:b/>
                                <w:lang w:val="en-ZA"/>
                              </w:rPr>
                              <w:t>guidance only</w:t>
                            </w:r>
                            <w:r>
                              <w:rPr>
                                <w:lang w:val="en-ZA"/>
                              </w:rPr>
                              <w:t xml:space="preserve"> and should be removed before finalising the document. Also, this information box should be removed before the document is finalised. </w:t>
                            </w:r>
                          </w:p>
                          <w:p w:rsidR="0090025C" w:rsidRDefault="0090025C" w:rsidP="00B63941">
                            <w:pPr>
                              <w:shd w:val="clear" w:color="auto" w:fill="D0CECE"/>
                              <w:rPr>
                                <w:lang w:val="en-ZA"/>
                              </w:rPr>
                            </w:pPr>
                          </w:p>
                          <w:p w:rsidR="0090025C" w:rsidRDefault="0090025C" w:rsidP="00B63941">
                            <w:pPr>
                              <w:shd w:val="clear" w:color="auto" w:fill="D0CECE"/>
                              <w:rPr>
                                <w:lang w:val="en-ZA"/>
                              </w:rPr>
                            </w:pPr>
                            <w:r>
                              <w:rPr>
                                <w:lang w:val="en-ZA"/>
                              </w:rPr>
                              <w:t xml:space="preserve">The REC: Humanities would like to acknowledge the USB, Dr Len Hansen and Dr Heidi </w:t>
                            </w:r>
                            <w:proofErr w:type="spellStart"/>
                            <w:r>
                              <w:rPr>
                                <w:lang w:val="en-ZA"/>
                              </w:rPr>
                              <w:t>Prozesky</w:t>
                            </w:r>
                            <w:proofErr w:type="spellEnd"/>
                            <w:r>
                              <w:rPr>
                                <w:lang w:val="en-ZA"/>
                              </w:rPr>
                              <w:t xml:space="preserve"> for the design of this template. </w:t>
                            </w:r>
                          </w:p>
                          <w:bookmarkEnd w:id="0"/>
                          <w:p w:rsidR="00B63941" w:rsidRDefault="00B63941" w:rsidP="00B63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943360" id="_x0000_t202" coordsize="21600,21600" o:spt="202" path="m,l,21600r21600,l21600,xe">
                <v:stroke joinstyle="miter"/>
                <v:path gradientshapeok="t" o:connecttype="rect"/>
              </v:shapetype>
              <v:shape id="Text Box 1" o:spid="_x0000_s1026" type="#_x0000_t202" style="position:absolute;margin-left:-24.45pt;margin-top:-7.5pt;width:545.4pt;height:12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" fillcolor="window" strokeweight=".5pt">
                <v:textbox>
                  <w:txbxContent>
                    <w:p w:rsidR="00B63941" w:rsidRPr="006C557A" w:rsidRDefault="00B63941" w:rsidP="00B63941">
                      <w:pPr>
                        <w:shd w:val="clear" w:color="auto" w:fill="D0CECE"/>
                        <w:jc w:val="center"/>
                        <w:rPr>
                          <w:b/>
                          <w:lang w:val="en-ZA"/>
                        </w:rPr>
                      </w:pPr>
                      <w:bookmarkStart w:id="1" w:name="_GoBack"/>
                      <w:r w:rsidRPr="008C71CD">
                        <w:rPr>
                          <w:b/>
                          <w:lang w:val="en-ZA"/>
                        </w:rPr>
                        <w:t>HOW TO USE THIS CONSENT FORM:</w:t>
                      </w:r>
                    </w:p>
                    <w:p w:rsidR="00B85268" w:rsidRDefault="00B63941" w:rsidP="00B63941">
                      <w:pPr>
                        <w:shd w:val="clear" w:color="auto" w:fill="D0CECE"/>
                        <w:rPr>
                          <w:lang w:val="en-ZA"/>
                        </w:rPr>
                      </w:pPr>
                      <w:r>
                        <w:rPr>
                          <w:lang w:val="en-ZA"/>
                        </w:rPr>
                        <w:t>This document is a standard REC-approved template</w:t>
                      </w:r>
                      <w:r w:rsidR="00B85268">
                        <w:rPr>
                          <w:lang w:val="en-ZA"/>
                        </w:rPr>
                        <w:t xml:space="preserve"> to assist you with designing an informed consent form for electronic surveys. Note that this form is designed </w:t>
                      </w:r>
                      <w:r w:rsidR="001B7A1F">
                        <w:rPr>
                          <w:lang w:val="en-ZA"/>
                        </w:rPr>
                        <w:t xml:space="preserve">specifically </w:t>
                      </w:r>
                      <w:r w:rsidR="00B85268">
                        <w:rPr>
                          <w:lang w:val="en-ZA"/>
                        </w:rPr>
                        <w:t>for low-risk projects</w:t>
                      </w:r>
                      <w:r w:rsidR="004C0F05">
                        <w:rPr>
                          <w:lang w:val="en-ZA"/>
                        </w:rPr>
                        <w:t xml:space="preserve"> where the</w:t>
                      </w:r>
                      <w:r w:rsidR="001B7A1F">
                        <w:rPr>
                          <w:lang w:val="en-ZA"/>
                        </w:rPr>
                        <w:t xml:space="preserve"> consent process will be done</w:t>
                      </w:r>
                      <w:r w:rsidR="004C0F05">
                        <w:rPr>
                          <w:lang w:val="en-ZA"/>
                        </w:rPr>
                        <w:t xml:space="preserve"> electronically</w:t>
                      </w:r>
                      <w:r w:rsidR="00B85268">
                        <w:rPr>
                          <w:lang w:val="en-ZA"/>
                        </w:rPr>
                        <w:t xml:space="preserve">. If your project is deemed as medium- or high-risk, you are advised to use the standard REC template </w:t>
                      </w:r>
                      <w:r w:rsidR="001B7A1F">
                        <w:rPr>
                          <w:lang w:val="en-ZA"/>
                        </w:rPr>
                        <w:t xml:space="preserve">for written consent </w:t>
                      </w:r>
                      <w:r w:rsidR="00B85268">
                        <w:rPr>
                          <w:lang w:val="en-ZA"/>
                        </w:rPr>
                        <w:t xml:space="preserve">available on the </w:t>
                      </w:r>
                      <w:hyperlink r:id="rId10" w:history="1">
                        <w:r w:rsidR="00B85268" w:rsidRPr="00B85268">
                          <w:rPr>
                            <w:rStyle w:val="Hyperlink"/>
                            <w:lang w:val="en-ZA"/>
                          </w:rPr>
                          <w:t>REC website</w:t>
                        </w:r>
                      </w:hyperlink>
                      <w:r w:rsidR="00B85268">
                        <w:rPr>
                          <w:lang w:val="en-ZA"/>
                        </w:rPr>
                        <w:t xml:space="preserve">. </w:t>
                      </w:r>
                    </w:p>
                    <w:p w:rsidR="00B85268" w:rsidRDefault="00B85268" w:rsidP="00B63941">
                      <w:pPr>
                        <w:shd w:val="clear" w:color="auto" w:fill="D0CECE"/>
                        <w:rPr>
                          <w:lang w:val="en-ZA"/>
                        </w:rPr>
                      </w:pPr>
                    </w:p>
                    <w:p w:rsidR="00B63941" w:rsidRDefault="00B63941" w:rsidP="00B63941">
                      <w:pPr>
                        <w:shd w:val="clear" w:color="auto" w:fill="D0CECE"/>
                        <w:rPr>
                          <w:lang w:val="en-ZA"/>
                        </w:rPr>
                      </w:pPr>
                      <w:r>
                        <w:rPr>
                          <w:lang w:val="en-ZA"/>
                        </w:rPr>
                        <w:t xml:space="preserve">You may adapt the template as you see fit, but remember that the document must address the participant directly, have some information about each heading and include the SU logo at the top. </w:t>
                      </w:r>
                      <w:r w:rsidRPr="006C557A">
                        <w:rPr>
                          <w:b/>
                          <w:lang w:val="en-ZA"/>
                        </w:rPr>
                        <w:t>Please write in SIMPLE, NON-TECHNICAL language</w:t>
                      </w:r>
                      <w:r>
                        <w:rPr>
                          <w:lang w:val="en-ZA"/>
                        </w:rPr>
                        <w:t xml:space="preserve">. </w:t>
                      </w:r>
                    </w:p>
                    <w:p w:rsidR="00B63941" w:rsidRDefault="00B63941" w:rsidP="00B63941">
                      <w:pPr>
                        <w:shd w:val="clear" w:color="auto" w:fill="D0CECE"/>
                        <w:rPr>
                          <w:lang w:val="en-ZA"/>
                        </w:rPr>
                      </w:pPr>
                    </w:p>
                    <w:p w:rsidR="00B63941" w:rsidRDefault="00B63941" w:rsidP="00B63941">
                      <w:pPr>
                        <w:shd w:val="clear" w:color="auto" w:fill="D0CECE"/>
                        <w:rPr>
                          <w:lang w:val="en-ZA"/>
                        </w:rPr>
                      </w:pPr>
                      <w:r>
                        <w:rPr>
                          <w:lang w:val="en-ZA"/>
                        </w:rPr>
                        <w:t xml:space="preserve">The text AND spaces highlighted in </w:t>
                      </w:r>
                      <w:r w:rsidRPr="00B63941">
                        <w:rPr>
                          <w:highlight w:val="yellow"/>
                          <w:lang w:val="en-ZA"/>
                        </w:rPr>
                        <w:t>yellow</w:t>
                      </w:r>
                      <w:r>
                        <w:rPr>
                          <w:lang w:val="en-ZA"/>
                        </w:rPr>
                        <w:t xml:space="preserve"> are for </w:t>
                      </w:r>
                      <w:r w:rsidRPr="006C557A">
                        <w:rPr>
                          <w:b/>
                          <w:lang w:val="en-ZA"/>
                        </w:rPr>
                        <w:t>guidance only</w:t>
                      </w:r>
                      <w:r>
                        <w:rPr>
                          <w:lang w:val="en-ZA"/>
                        </w:rPr>
                        <w:t xml:space="preserve"> and should be removed before finalising the document. Also, this information box should be removed before the document is finalised. </w:t>
                      </w:r>
                    </w:p>
                    <w:p w:rsidR="0090025C" w:rsidRDefault="0090025C" w:rsidP="00B63941">
                      <w:pPr>
                        <w:shd w:val="clear" w:color="auto" w:fill="D0CECE"/>
                        <w:rPr>
                          <w:lang w:val="en-ZA"/>
                        </w:rPr>
                      </w:pPr>
                    </w:p>
                    <w:p w:rsidR="0090025C" w:rsidRDefault="0090025C" w:rsidP="00B63941">
                      <w:pPr>
                        <w:shd w:val="clear" w:color="auto" w:fill="D0CECE"/>
                        <w:rPr>
                          <w:lang w:val="en-ZA"/>
                        </w:rPr>
                      </w:pPr>
                      <w:r>
                        <w:rPr>
                          <w:lang w:val="en-ZA"/>
                        </w:rPr>
                        <w:t xml:space="preserve">The REC: Humanities would like to acknowledge the USB, Dr Len Hansen and Dr Heidi </w:t>
                      </w:r>
                      <w:proofErr w:type="spellStart"/>
                      <w:r>
                        <w:rPr>
                          <w:lang w:val="en-ZA"/>
                        </w:rPr>
                        <w:t>Prozesky</w:t>
                      </w:r>
                      <w:proofErr w:type="spellEnd"/>
                      <w:r>
                        <w:rPr>
                          <w:lang w:val="en-ZA"/>
                        </w:rPr>
                        <w:t xml:space="preserve"> for the design of this template. </w:t>
                      </w:r>
                    </w:p>
                    <w:bookmarkEnd w:id="1"/>
                    <w:p w:rsidR="00B63941" w:rsidRDefault="00B63941" w:rsidP="00B63941"/>
                  </w:txbxContent>
                </v:textbox>
              </v:shape>
            </w:pict>
          </mc:Fallback>
        </mc:AlternateContent>
      </w:r>
    </w:p>
    <w:p w:rsidR="00B63941" w:rsidRDefault="00B63941"/>
    <w:p w:rsidR="00B63941" w:rsidRDefault="00B63941"/>
    <w:p w:rsidR="00B63941" w:rsidRDefault="00B63941"/>
    <w:p w:rsidR="00B63941" w:rsidRDefault="00B63941"/>
    <w:p w:rsidR="00B63941" w:rsidRDefault="00B63941"/>
    <w:p w:rsidR="00B63941" w:rsidRDefault="00B63941"/>
    <w:tbl>
      <w:tblPr>
        <w:tblW w:w="5207"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firstRow="1" w:lastRow="1" w:firstColumn="1" w:lastColumn="1" w:noHBand="0" w:noVBand="0"/>
      </w:tblPr>
      <w:tblGrid>
        <w:gridCol w:w="8848"/>
        <w:gridCol w:w="838"/>
        <w:gridCol w:w="818"/>
      </w:tblGrid>
      <w:tr w:rsidR="00F037CA" w:rsidRPr="00DA5D0D" w:rsidTr="007D7586">
        <w:trPr>
          <w:cantSplit/>
          <w:trHeight w:val="204"/>
          <w:jc w:val="center"/>
        </w:trPr>
        <w:tc>
          <w:tcPr>
            <w:tcW w:w="10504" w:type="dxa"/>
            <w:gridSpan w:val="3"/>
            <w:tcBorders>
              <w:top w:val="nil"/>
              <w:left w:val="nil"/>
              <w:bottom w:val="single" w:sz="4" w:space="0" w:color="808080" w:themeColor="background1" w:themeShade="80"/>
              <w:right w:val="nil"/>
            </w:tcBorders>
            <w:shd w:val="clear" w:color="auto" w:fill="FFFFFF" w:themeFill="background1"/>
            <w:vAlign w:val="center"/>
          </w:tcPr>
          <w:p w:rsidR="00F037CA" w:rsidRDefault="00F037CA" w:rsidP="00B253E2">
            <w:pPr>
              <w:spacing w:line="276" w:lineRule="auto"/>
              <w:rPr>
                <w:rFonts w:ascii="Arial" w:hAnsi="Arial" w:cs="Arial"/>
                <w:b/>
                <w:color w:val="00B0F0"/>
                <w:sz w:val="20"/>
              </w:rPr>
            </w:pPr>
          </w:p>
          <w:p w:rsidR="00B85268" w:rsidRDefault="00B85268" w:rsidP="00B253E2">
            <w:pPr>
              <w:spacing w:line="276" w:lineRule="auto"/>
              <w:rPr>
                <w:rFonts w:ascii="Arial" w:hAnsi="Arial" w:cs="Arial"/>
                <w:b/>
                <w:color w:val="00B0F0"/>
                <w:sz w:val="20"/>
              </w:rPr>
            </w:pPr>
          </w:p>
          <w:p w:rsidR="00B85268" w:rsidRPr="00F037CA" w:rsidRDefault="00B85268" w:rsidP="00B253E2">
            <w:pPr>
              <w:spacing w:line="276" w:lineRule="auto"/>
              <w:rPr>
                <w:rFonts w:ascii="Arial" w:hAnsi="Arial" w:cs="Arial"/>
                <w:b/>
                <w:color w:val="00B0F0"/>
                <w:sz w:val="20"/>
              </w:rPr>
            </w:pPr>
          </w:p>
        </w:tc>
      </w:tr>
      <w:tr w:rsidR="004C285F" w:rsidRPr="00DA5D0D" w:rsidTr="007D7586">
        <w:trPr>
          <w:cantSplit/>
          <w:trHeight w:val="17"/>
          <w:jc w:val="center"/>
        </w:trPr>
        <w:tc>
          <w:tcPr>
            <w:tcW w:w="10504" w:type="dxa"/>
            <w:gridSpan w:val="3"/>
            <w:shd w:val="clear" w:color="auto" w:fill="00B0F0"/>
            <w:vAlign w:val="center"/>
          </w:tcPr>
          <w:p w:rsidR="004C285F" w:rsidRPr="003B4549" w:rsidRDefault="001B7A1F" w:rsidP="003B1EAF">
            <w:pPr>
              <w:jc w:val="center"/>
              <w:rPr>
                <w:rFonts w:ascii="Arial" w:hAnsi="Arial" w:cs="Arial"/>
                <w:b/>
                <w:color w:val="FFFFFF" w:themeColor="background1"/>
                <w:sz w:val="22"/>
              </w:rPr>
            </w:pPr>
            <w:r>
              <w:rPr>
                <w:rFonts w:ascii="Arial" w:hAnsi="Arial" w:cs="Arial"/>
                <w:b/>
                <w:color w:val="FFFFFF" w:themeColor="background1"/>
                <w:sz w:val="22"/>
              </w:rPr>
              <w:t>CONSENT TO PARTICIPATE IN RESEARCH</w:t>
            </w:r>
          </w:p>
        </w:tc>
      </w:tr>
      <w:tr w:rsidR="004C285F" w:rsidRPr="00DA5D0D" w:rsidTr="007D7586">
        <w:trPr>
          <w:cantSplit/>
          <w:trHeight w:val="204"/>
          <w:jc w:val="center"/>
        </w:trPr>
        <w:tc>
          <w:tcPr>
            <w:tcW w:w="10504" w:type="dxa"/>
            <w:gridSpan w:val="3"/>
            <w:tcBorders>
              <w:bottom w:val="single" w:sz="4" w:space="0" w:color="808080" w:themeColor="background1" w:themeShade="80"/>
            </w:tcBorders>
            <w:shd w:val="clear" w:color="auto" w:fill="auto"/>
            <w:vAlign w:val="center"/>
          </w:tcPr>
          <w:p w:rsidR="004C285F" w:rsidRDefault="004C285F" w:rsidP="004C285F">
            <w:pPr>
              <w:jc w:val="both"/>
              <w:rPr>
                <w:rFonts w:ascii="Tahoma" w:hAnsi="Tahoma" w:cs="Tahoma"/>
                <w:sz w:val="20"/>
              </w:rPr>
            </w:pPr>
            <w:r>
              <w:rPr>
                <w:rFonts w:ascii="Tahoma" w:hAnsi="Tahoma" w:cs="Tahoma"/>
                <w:sz w:val="20"/>
              </w:rPr>
              <w:t xml:space="preserve">Dear </w:t>
            </w:r>
            <w:r w:rsidR="004A523A" w:rsidRPr="006221D6">
              <w:rPr>
                <w:rFonts w:ascii="Tahoma" w:hAnsi="Tahoma" w:cs="Tahoma"/>
                <w:sz w:val="20"/>
                <w:highlight w:val="yellow"/>
              </w:rPr>
              <w:t>_____ (</w:t>
            </w:r>
            <w:r w:rsidR="008779C6" w:rsidRPr="006221D6">
              <w:rPr>
                <w:rFonts w:ascii="Tahoma" w:hAnsi="Tahoma" w:cs="Tahoma"/>
                <w:sz w:val="20"/>
                <w:highlight w:val="yellow"/>
              </w:rPr>
              <w:t xml:space="preserve">e.g. </w:t>
            </w:r>
            <w:r w:rsidR="004A523A" w:rsidRPr="006221D6">
              <w:rPr>
                <w:rFonts w:ascii="Tahoma" w:hAnsi="Tahoma" w:cs="Tahoma"/>
                <w:sz w:val="20"/>
                <w:highlight w:val="yellow"/>
              </w:rPr>
              <w:t>prospective participant, colleague, fello</w:t>
            </w:r>
            <w:r w:rsidR="00864F86" w:rsidRPr="006221D6">
              <w:rPr>
                <w:rFonts w:ascii="Tahoma" w:hAnsi="Tahoma" w:cs="Tahoma"/>
                <w:sz w:val="20"/>
                <w:highlight w:val="yellow"/>
              </w:rPr>
              <w:t xml:space="preserve">w teacher, fellow student, </w:t>
            </w:r>
            <w:r w:rsidR="004A523A" w:rsidRPr="006221D6">
              <w:rPr>
                <w:rFonts w:ascii="Tahoma" w:hAnsi="Tahoma" w:cs="Tahoma"/>
                <w:sz w:val="20"/>
                <w:highlight w:val="yellow"/>
              </w:rPr>
              <w:t>etc.)</w:t>
            </w:r>
          </w:p>
          <w:p w:rsidR="004C285F" w:rsidRDefault="004C285F" w:rsidP="004C285F">
            <w:pPr>
              <w:jc w:val="both"/>
              <w:rPr>
                <w:rFonts w:ascii="Tahoma" w:hAnsi="Tahoma" w:cs="Tahoma"/>
                <w:sz w:val="20"/>
              </w:rPr>
            </w:pPr>
          </w:p>
          <w:p w:rsidR="004C285F" w:rsidRDefault="003B4549" w:rsidP="00F037CA">
            <w:pPr>
              <w:jc w:val="both"/>
              <w:rPr>
                <w:rFonts w:ascii="Tahoma" w:hAnsi="Tahoma" w:cs="Tahoma"/>
                <w:sz w:val="20"/>
              </w:rPr>
            </w:pPr>
            <w:r>
              <w:rPr>
                <w:rFonts w:ascii="Tahoma" w:hAnsi="Tahoma" w:cs="Tahoma"/>
                <w:sz w:val="20"/>
              </w:rPr>
              <w:t>My name is</w:t>
            </w:r>
            <w:r w:rsidR="004C285F" w:rsidRPr="004C285F">
              <w:rPr>
                <w:rFonts w:ascii="Tahoma" w:hAnsi="Tahoma" w:cs="Tahoma"/>
                <w:sz w:val="20"/>
              </w:rPr>
              <w:t xml:space="preserve"> </w:t>
            </w:r>
            <w:r w:rsidR="004A523A" w:rsidRPr="007708A0">
              <w:rPr>
                <w:rFonts w:ascii="Tahoma" w:hAnsi="Tahoma" w:cs="Tahoma"/>
                <w:sz w:val="20"/>
                <w:highlight w:val="yellow"/>
              </w:rPr>
              <w:t>_______</w:t>
            </w:r>
            <w:r w:rsidR="00864F86" w:rsidRPr="007708A0">
              <w:rPr>
                <w:rFonts w:ascii="Tahoma" w:hAnsi="Tahoma" w:cs="Tahoma"/>
                <w:sz w:val="20"/>
                <w:highlight w:val="yellow"/>
              </w:rPr>
              <w:t>__</w:t>
            </w:r>
            <w:r w:rsidR="0043082B">
              <w:rPr>
                <w:rFonts w:ascii="Tahoma" w:hAnsi="Tahoma" w:cs="Tahoma"/>
                <w:sz w:val="20"/>
              </w:rPr>
              <w:t xml:space="preserve">, </w:t>
            </w:r>
            <w:r w:rsidR="007708A0">
              <w:rPr>
                <w:rFonts w:ascii="Tahoma" w:hAnsi="Tahoma" w:cs="Tahoma"/>
                <w:sz w:val="20"/>
              </w:rPr>
              <w:t xml:space="preserve">a </w:t>
            </w:r>
            <w:r w:rsidR="00F34E88" w:rsidRPr="006221D6">
              <w:rPr>
                <w:rFonts w:ascii="Tahoma" w:hAnsi="Tahoma" w:cs="Tahoma"/>
                <w:sz w:val="20"/>
                <w:highlight w:val="yellow"/>
              </w:rPr>
              <w:t>student</w:t>
            </w:r>
            <w:r w:rsidR="004C0F05" w:rsidRPr="006221D6">
              <w:rPr>
                <w:rFonts w:ascii="Tahoma" w:hAnsi="Tahoma" w:cs="Tahoma"/>
                <w:sz w:val="20"/>
                <w:highlight w:val="yellow"/>
              </w:rPr>
              <w:t>/researcher</w:t>
            </w:r>
            <w:r w:rsidR="00F34E88">
              <w:rPr>
                <w:rFonts w:ascii="Tahoma" w:hAnsi="Tahoma" w:cs="Tahoma"/>
                <w:sz w:val="20"/>
              </w:rPr>
              <w:t xml:space="preserve"> at the</w:t>
            </w:r>
            <w:r w:rsidR="007708A0">
              <w:rPr>
                <w:rFonts w:ascii="Tahoma" w:hAnsi="Tahoma" w:cs="Tahoma"/>
                <w:sz w:val="20"/>
              </w:rPr>
              <w:t xml:space="preserve"> </w:t>
            </w:r>
            <w:r w:rsidR="009D1BBA" w:rsidRPr="009D1BBA">
              <w:rPr>
                <w:rFonts w:ascii="Tahoma" w:hAnsi="Tahoma" w:cs="Tahoma"/>
                <w:sz w:val="20"/>
                <w:highlight w:val="yellow"/>
              </w:rPr>
              <w:t>[insert department</w:t>
            </w:r>
            <w:r w:rsidR="004C0F05">
              <w:rPr>
                <w:rFonts w:ascii="Tahoma" w:hAnsi="Tahoma" w:cs="Tahoma"/>
                <w:sz w:val="20"/>
                <w:highlight w:val="yellow"/>
              </w:rPr>
              <w:t>/faculty/institution</w:t>
            </w:r>
            <w:r w:rsidR="009D1BBA" w:rsidRPr="009D1BBA">
              <w:rPr>
                <w:rFonts w:ascii="Tahoma" w:hAnsi="Tahoma" w:cs="Tahoma"/>
                <w:sz w:val="20"/>
                <w:highlight w:val="yellow"/>
              </w:rPr>
              <w:t>]</w:t>
            </w:r>
            <w:r>
              <w:rPr>
                <w:rFonts w:ascii="Tahoma" w:hAnsi="Tahoma" w:cs="Tahoma"/>
                <w:sz w:val="20"/>
              </w:rPr>
              <w:t xml:space="preserve">, and </w:t>
            </w:r>
            <w:r w:rsidRPr="003B4549">
              <w:rPr>
                <w:rFonts w:ascii="Tahoma" w:hAnsi="Tahoma" w:cs="Tahoma"/>
                <w:sz w:val="20"/>
              </w:rPr>
              <w:t xml:space="preserve">I would like to invite you to </w:t>
            </w:r>
            <w:r w:rsidR="008779C6">
              <w:rPr>
                <w:rFonts w:ascii="Tahoma" w:hAnsi="Tahoma" w:cs="Tahoma"/>
                <w:sz w:val="20"/>
              </w:rPr>
              <w:t>take part</w:t>
            </w:r>
            <w:r>
              <w:rPr>
                <w:rFonts w:ascii="Tahoma" w:hAnsi="Tahoma" w:cs="Tahoma"/>
                <w:sz w:val="20"/>
              </w:rPr>
              <w:t xml:space="preserve"> in a </w:t>
            </w:r>
            <w:r w:rsidR="009B62C9">
              <w:rPr>
                <w:rFonts w:ascii="Tahoma" w:hAnsi="Tahoma" w:cs="Tahoma"/>
                <w:sz w:val="20"/>
              </w:rPr>
              <w:t>survey</w:t>
            </w:r>
            <w:r>
              <w:rPr>
                <w:rFonts w:ascii="Tahoma" w:hAnsi="Tahoma" w:cs="Tahoma"/>
                <w:sz w:val="20"/>
              </w:rPr>
              <w:t>, t</w:t>
            </w:r>
            <w:r w:rsidR="004C285F" w:rsidRPr="004C285F">
              <w:rPr>
                <w:rFonts w:ascii="Tahoma" w:hAnsi="Tahoma" w:cs="Tahoma"/>
                <w:sz w:val="20"/>
              </w:rPr>
              <w:t xml:space="preserve">he results </w:t>
            </w:r>
            <w:r>
              <w:rPr>
                <w:rFonts w:ascii="Tahoma" w:hAnsi="Tahoma" w:cs="Tahoma"/>
                <w:sz w:val="20"/>
              </w:rPr>
              <w:t>of which</w:t>
            </w:r>
            <w:r w:rsidR="004C285F">
              <w:rPr>
                <w:rFonts w:ascii="Tahoma" w:hAnsi="Tahoma" w:cs="Tahoma"/>
                <w:sz w:val="20"/>
              </w:rPr>
              <w:t xml:space="preserve"> </w:t>
            </w:r>
            <w:r w:rsidR="004C285F" w:rsidRPr="004C285F">
              <w:rPr>
                <w:rFonts w:ascii="Tahoma" w:hAnsi="Tahoma" w:cs="Tahoma"/>
                <w:sz w:val="20"/>
              </w:rPr>
              <w:t xml:space="preserve">will contribute to </w:t>
            </w:r>
            <w:r w:rsidR="00F037CA">
              <w:rPr>
                <w:rFonts w:ascii="Tahoma" w:hAnsi="Tahoma" w:cs="Tahoma"/>
                <w:sz w:val="20"/>
              </w:rPr>
              <w:t>a</w:t>
            </w:r>
            <w:r w:rsidR="004C285F" w:rsidRPr="004C285F">
              <w:rPr>
                <w:rFonts w:ascii="Tahoma" w:hAnsi="Tahoma" w:cs="Tahoma"/>
                <w:sz w:val="20"/>
              </w:rPr>
              <w:t xml:space="preserve"> research </w:t>
            </w:r>
            <w:r>
              <w:rPr>
                <w:rFonts w:ascii="Tahoma" w:hAnsi="Tahoma" w:cs="Tahoma"/>
                <w:sz w:val="20"/>
              </w:rPr>
              <w:t>project</w:t>
            </w:r>
            <w:r w:rsidR="004C285F" w:rsidRPr="004C285F">
              <w:rPr>
                <w:rFonts w:ascii="Tahoma" w:hAnsi="Tahoma" w:cs="Tahoma"/>
                <w:sz w:val="20"/>
              </w:rPr>
              <w:t xml:space="preserve"> in order to complete </w:t>
            </w:r>
            <w:r>
              <w:rPr>
                <w:rFonts w:ascii="Tahoma" w:hAnsi="Tahoma" w:cs="Tahoma"/>
                <w:sz w:val="20"/>
              </w:rPr>
              <w:t>my</w:t>
            </w:r>
            <w:r w:rsidR="004C285F" w:rsidRPr="004C285F">
              <w:rPr>
                <w:rFonts w:ascii="Tahoma" w:hAnsi="Tahoma" w:cs="Tahoma"/>
                <w:sz w:val="20"/>
              </w:rPr>
              <w:t xml:space="preserve"> </w:t>
            </w:r>
            <w:r w:rsidR="00AC1783" w:rsidRPr="007708A0">
              <w:rPr>
                <w:rFonts w:ascii="Tahoma" w:hAnsi="Tahoma" w:cs="Tahoma"/>
                <w:sz w:val="20"/>
                <w:highlight w:val="yellow"/>
              </w:rPr>
              <w:t>[enter degree course]</w:t>
            </w:r>
            <w:r w:rsidR="004C285F" w:rsidRPr="004C285F">
              <w:rPr>
                <w:rFonts w:ascii="Tahoma" w:hAnsi="Tahoma" w:cs="Tahoma"/>
                <w:sz w:val="20"/>
              </w:rPr>
              <w:t xml:space="preserve">. </w:t>
            </w:r>
          </w:p>
          <w:p w:rsidR="004C285F" w:rsidRDefault="004C285F" w:rsidP="00F037CA">
            <w:pPr>
              <w:jc w:val="both"/>
              <w:rPr>
                <w:rFonts w:ascii="Tahoma" w:hAnsi="Tahoma" w:cs="Tahoma"/>
                <w:sz w:val="20"/>
              </w:rPr>
            </w:pPr>
          </w:p>
          <w:p w:rsidR="00573917" w:rsidRDefault="003B4549" w:rsidP="00F037CA">
            <w:pPr>
              <w:jc w:val="both"/>
              <w:rPr>
                <w:rFonts w:ascii="Tahoma" w:hAnsi="Tahoma" w:cs="Tahoma"/>
                <w:sz w:val="20"/>
              </w:rPr>
            </w:pPr>
            <w:r w:rsidRPr="003B4549">
              <w:rPr>
                <w:rFonts w:ascii="Tahoma" w:hAnsi="Tahoma" w:cs="Tahoma"/>
                <w:sz w:val="20"/>
              </w:rPr>
              <w:t>Please take some time to read the information presented here, which will explain the details of this project</w:t>
            </w:r>
            <w:r w:rsidR="007708A0">
              <w:rPr>
                <w:rFonts w:ascii="Tahoma" w:hAnsi="Tahoma" w:cs="Tahoma"/>
                <w:sz w:val="20"/>
              </w:rPr>
              <w:t>.</w:t>
            </w:r>
            <w:r w:rsidR="00573917">
              <w:rPr>
                <w:rFonts w:ascii="Tahoma" w:hAnsi="Tahoma" w:cs="Tahoma"/>
                <w:sz w:val="20"/>
              </w:rPr>
              <w:t xml:space="preserve"> </w:t>
            </w:r>
          </w:p>
          <w:p w:rsidR="003B4549" w:rsidRDefault="00573917" w:rsidP="00F037CA">
            <w:pPr>
              <w:jc w:val="both"/>
              <w:rPr>
                <w:rFonts w:ascii="Tahoma" w:hAnsi="Tahoma" w:cs="Tahoma"/>
                <w:sz w:val="20"/>
              </w:rPr>
            </w:pPr>
            <w:r>
              <w:rPr>
                <w:rFonts w:ascii="Tahoma" w:hAnsi="Tahoma" w:cs="Tahoma"/>
                <w:sz w:val="20"/>
              </w:rPr>
              <w:t>Your</w:t>
            </w:r>
            <w:r w:rsidR="00E662CC">
              <w:rPr>
                <w:rFonts w:ascii="Tahoma" w:hAnsi="Tahoma" w:cs="Tahoma"/>
                <w:sz w:val="20"/>
              </w:rPr>
              <w:t xml:space="preserve"> participation is </w:t>
            </w:r>
            <w:r>
              <w:rPr>
                <w:rFonts w:ascii="Tahoma" w:hAnsi="Tahoma" w:cs="Tahoma"/>
                <w:sz w:val="20"/>
              </w:rPr>
              <w:t xml:space="preserve">entirely </w:t>
            </w:r>
            <w:r w:rsidR="003B4549" w:rsidRPr="003B4549">
              <w:rPr>
                <w:rFonts w:ascii="Tahoma" w:hAnsi="Tahoma" w:cs="Tahoma"/>
                <w:sz w:val="20"/>
              </w:rPr>
              <w:t>voluntary and you are free to decline to participate. If you say no, this will not affect you negatively in any way whatsoever. You are also free to withdraw from the study at any point, even if you do agree to take part.</w:t>
            </w:r>
          </w:p>
          <w:p w:rsidR="003B4549" w:rsidRDefault="003B4549" w:rsidP="00F037CA">
            <w:pPr>
              <w:jc w:val="both"/>
              <w:rPr>
                <w:rFonts w:ascii="Tahoma" w:hAnsi="Tahoma" w:cs="Tahoma"/>
                <w:sz w:val="20"/>
              </w:rPr>
            </w:pPr>
          </w:p>
          <w:p w:rsidR="004C285F" w:rsidRDefault="008779C6" w:rsidP="00F037CA">
            <w:pPr>
              <w:jc w:val="both"/>
              <w:rPr>
                <w:rFonts w:ascii="Tahoma" w:hAnsi="Tahoma" w:cs="Tahoma"/>
                <w:sz w:val="20"/>
              </w:rPr>
            </w:pPr>
            <w:r>
              <w:rPr>
                <w:rFonts w:ascii="Tahoma" w:hAnsi="Tahoma" w:cs="Tahoma"/>
                <w:sz w:val="20"/>
              </w:rPr>
              <w:t>The purpose of this study</w:t>
            </w:r>
            <w:r w:rsidR="00F037CA" w:rsidRPr="00F037CA">
              <w:rPr>
                <w:rFonts w:ascii="Tahoma" w:hAnsi="Tahoma" w:cs="Tahoma"/>
                <w:sz w:val="20"/>
              </w:rPr>
              <w:t xml:space="preserve"> is to </w:t>
            </w:r>
            <w:r w:rsidR="00AC1783" w:rsidRPr="00C64A05">
              <w:rPr>
                <w:rFonts w:ascii="Tahoma" w:hAnsi="Tahoma" w:cs="Tahoma"/>
                <w:sz w:val="20"/>
                <w:highlight w:val="yellow"/>
              </w:rPr>
              <w:t xml:space="preserve">[provide information on what the study is </w:t>
            </w:r>
            <w:r w:rsidR="00AC1783" w:rsidRPr="008779C6">
              <w:rPr>
                <w:rFonts w:ascii="Tahoma" w:hAnsi="Tahoma" w:cs="Tahoma"/>
                <w:sz w:val="20"/>
                <w:highlight w:val="yellow"/>
              </w:rPr>
              <w:t>about</w:t>
            </w:r>
            <w:r>
              <w:rPr>
                <w:rFonts w:ascii="Tahoma" w:hAnsi="Tahoma" w:cs="Tahoma"/>
                <w:sz w:val="20"/>
                <w:highlight w:val="yellow"/>
              </w:rPr>
              <w:t xml:space="preserve"> in</w:t>
            </w:r>
            <w:r w:rsidR="00573917">
              <w:rPr>
                <w:rFonts w:ascii="Tahoma" w:hAnsi="Tahoma" w:cs="Tahoma"/>
                <w:sz w:val="20"/>
                <w:highlight w:val="yellow"/>
              </w:rPr>
              <w:t xml:space="preserve"> simple,</w:t>
            </w:r>
            <w:r>
              <w:rPr>
                <w:rFonts w:ascii="Tahoma" w:hAnsi="Tahoma" w:cs="Tahoma"/>
                <w:sz w:val="20"/>
                <w:highlight w:val="yellow"/>
              </w:rPr>
              <w:t xml:space="preserve"> non-technical language</w:t>
            </w:r>
            <w:r w:rsidR="00AC1783">
              <w:rPr>
                <w:rFonts w:ascii="Tahoma" w:hAnsi="Tahoma" w:cs="Tahoma"/>
                <w:sz w:val="20"/>
              </w:rPr>
              <w:t>]</w:t>
            </w:r>
            <w:r w:rsidR="00F037CA">
              <w:rPr>
                <w:rFonts w:ascii="Tahoma" w:hAnsi="Tahoma" w:cs="Tahoma"/>
                <w:sz w:val="20"/>
              </w:rPr>
              <w:t>.</w:t>
            </w:r>
            <w:r w:rsidR="007D7586">
              <w:rPr>
                <w:rFonts w:ascii="Tahoma" w:hAnsi="Tahoma" w:cs="Tahoma"/>
                <w:sz w:val="20"/>
              </w:rPr>
              <w:t xml:space="preserve"> </w:t>
            </w:r>
          </w:p>
          <w:p w:rsidR="004C285F" w:rsidRDefault="004C285F" w:rsidP="00F037CA">
            <w:pPr>
              <w:jc w:val="both"/>
              <w:rPr>
                <w:rFonts w:ascii="Tahoma" w:hAnsi="Tahoma" w:cs="Tahoma"/>
                <w:sz w:val="20"/>
              </w:rPr>
            </w:pPr>
          </w:p>
          <w:p w:rsidR="004C285F" w:rsidRDefault="004C285F" w:rsidP="00F037CA">
            <w:pPr>
              <w:jc w:val="both"/>
              <w:rPr>
                <w:rFonts w:ascii="Tahoma" w:hAnsi="Tahoma" w:cs="Tahoma"/>
                <w:sz w:val="20"/>
              </w:rPr>
            </w:pPr>
            <w:r>
              <w:rPr>
                <w:rFonts w:ascii="Tahoma" w:hAnsi="Tahoma" w:cs="Tahoma"/>
                <w:sz w:val="20"/>
              </w:rPr>
              <w:t xml:space="preserve">The </w:t>
            </w:r>
            <w:r w:rsidR="00AC1783" w:rsidRPr="007708A0">
              <w:rPr>
                <w:rFonts w:ascii="Tahoma" w:hAnsi="Tahoma" w:cs="Tahoma"/>
                <w:sz w:val="20"/>
                <w:highlight w:val="yellow"/>
              </w:rPr>
              <w:t>[</w:t>
            </w:r>
            <w:r w:rsidRPr="007708A0">
              <w:rPr>
                <w:rFonts w:ascii="Tahoma" w:hAnsi="Tahoma" w:cs="Tahoma"/>
                <w:sz w:val="20"/>
                <w:highlight w:val="yellow"/>
              </w:rPr>
              <w:t>questionnai</w:t>
            </w:r>
            <w:r w:rsidR="00F037CA" w:rsidRPr="007708A0">
              <w:rPr>
                <w:rFonts w:ascii="Tahoma" w:hAnsi="Tahoma" w:cs="Tahoma"/>
                <w:sz w:val="20"/>
                <w:highlight w:val="yellow"/>
              </w:rPr>
              <w:t>re</w:t>
            </w:r>
            <w:r w:rsidR="00AC1783" w:rsidRPr="007708A0">
              <w:rPr>
                <w:rFonts w:ascii="Tahoma" w:hAnsi="Tahoma" w:cs="Tahoma"/>
                <w:sz w:val="20"/>
                <w:highlight w:val="yellow"/>
              </w:rPr>
              <w:t>/interview/activity</w:t>
            </w:r>
            <w:r w:rsidR="00573917">
              <w:rPr>
                <w:rFonts w:ascii="Tahoma" w:hAnsi="Tahoma" w:cs="Tahoma"/>
                <w:sz w:val="20"/>
                <w:highlight w:val="yellow"/>
              </w:rPr>
              <w:t>/etc.</w:t>
            </w:r>
            <w:r w:rsidR="00AC1783" w:rsidRPr="007708A0">
              <w:rPr>
                <w:rFonts w:ascii="Tahoma" w:hAnsi="Tahoma" w:cs="Tahoma"/>
                <w:sz w:val="20"/>
                <w:highlight w:val="yellow"/>
              </w:rPr>
              <w:t>]</w:t>
            </w:r>
            <w:r w:rsidR="00F037CA">
              <w:rPr>
                <w:rFonts w:ascii="Tahoma" w:hAnsi="Tahoma" w:cs="Tahoma"/>
                <w:sz w:val="20"/>
              </w:rPr>
              <w:t xml:space="preserve"> will take approximately </w:t>
            </w:r>
            <w:r w:rsidR="00AC1783" w:rsidRPr="007708A0">
              <w:rPr>
                <w:rFonts w:ascii="Tahoma" w:hAnsi="Tahoma" w:cs="Tahoma"/>
                <w:sz w:val="20"/>
                <w:highlight w:val="yellow"/>
              </w:rPr>
              <w:t>[insert estimated time</w:t>
            </w:r>
            <w:r w:rsidR="00D51693">
              <w:rPr>
                <w:rFonts w:ascii="Tahoma" w:hAnsi="Tahoma" w:cs="Tahoma"/>
                <w:sz w:val="20"/>
                <w:highlight w:val="yellow"/>
              </w:rPr>
              <w:t xml:space="preserve"> of completion</w:t>
            </w:r>
            <w:r w:rsidR="00AC1783" w:rsidRPr="007708A0">
              <w:rPr>
                <w:rFonts w:ascii="Tahoma" w:hAnsi="Tahoma" w:cs="Tahoma"/>
                <w:sz w:val="20"/>
                <w:highlight w:val="yellow"/>
              </w:rPr>
              <w:t>]</w:t>
            </w:r>
            <w:r>
              <w:rPr>
                <w:rFonts w:ascii="Tahoma" w:hAnsi="Tahoma" w:cs="Tahoma"/>
                <w:sz w:val="20"/>
              </w:rPr>
              <w:t xml:space="preserve"> to complete and will contain a combination of questions covering </w:t>
            </w:r>
            <w:r w:rsidR="00AC1783" w:rsidRPr="00C64A05">
              <w:rPr>
                <w:rFonts w:ascii="Tahoma" w:hAnsi="Tahoma" w:cs="Tahoma"/>
                <w:sz w:val="20"/>
                <w:highlight w:val="yellow"/>
              </w:rPr>
              <w:t>[provide some information on the questions participants can expect in the survey]</w:t>
            </w:r>
            <w:r>
              <w:rPr>
                <w:rFonts w:ascii="Tahoma" w:hAnsi="Tahoma" w:cs="Tahoma"/>
                <w:sz w:val="20"/>
              </w:rPr>
              <w:t>.</w:t>
            </w:r>
            <w:r w:rsidR="00B85268">
              <w:rPr>
                <w:rFonts w:ascii="Tahoma" w:hAnsi="Tahoma" w:cs="Tahoma"/>
                <w:sz w:val="20"/>
              </w:rPr>
              <w:t xml:space="preserve"> </w:t>
            </w:r>
          </w:p>
          <w:p w:rsidR="00B85268" w:rsidRDefault="00B85268" w:rsidP="00F037CA">
            <w:pPr>
              <w:jc w:val="both"/>
              <w:rPr>
                <w:rFonts w:ascii="Tahoma" w:hAnsi="Tahoma" w:cs="Tahoma"/>
                <w:sz w:val="20"/>
              </w:rPr>
            </w:pPr>
          </w:p>
          <w:p w:rsidR="00B85268" w:rsidRDefault="00B85268" w:rsidP="00F037CA">
            <w:pPr>
              <w:jc w:val="both"/>
              <w:rPr>
                <w:rFonts w:ascii="Tahoma" w:hAnsi="Tahoma" w:cs="Tahoma"/>
                <w:sz w:val="20"/>
              </w:rPr>
            </w:pPr>
            <w:r w:rsidRPr="000F7F1E">
              <w:rPr>
                <w:rFonts w:ascii="Tahoma" w:hAnsi="Tahoma" w:cs="Tahoma"/>
                <w:sz w:val="20"/>
                <w:highlight w:val="yellow"/>
              </w:rPr>
              <w:t xml:space="preserve">[If you are planning to </w:t>
            </w:r>
            <w:r w:rsidR="000F7F1E" w:rsidRPr="000F7F1E">
              <w:rPr>
                <w:rFonts w:ascii="Tahoma" w:hAnsi="Tahoma" w:cs="Tahoma"/>
                <w:sz w:val="20"/>
                <w:highlight w:val="yellow"/>
              </w:rPr>
              <w:t>compensate participants for participation e.g. entry into lucky draw, please explain what is required to be entered into the lucky draw and when the draw will take place. If participants will be required to provide identification (student number or email address), please state this.]</w:t>
            </w:r>
          </w:p>
          <w:p w:rsidR="00B63941" w:rsidRDefault="00B63941" w:rsidP="00F037CA">
            <w:pPr>
              <w:jc w:val="both"/>
              <w:rPr>
                <w:rFonts w:ascii="Tahoma" w:hAnsi="Tahoma" w:cs="Tahoma"/>
                <w:sz w:val="20"/>
              </w:rPr>
            </w:pPr>
          </w:p>
          <w:tbl>
            <w:tblPr>
              <w:tblStyle w:val="TableGrid"/>
              <w:tblW w:w="10382" w:type="dxa"/>
              <w:tblLayout w:type="fixed"/>
              <w:tblLook w:val="04A0" w:firstRow="1" w:lastRow="0" w:firstColumn="1" w:lastColumn="0" w:noHBand="0" w:noVBand="1"/>
            </w:tblPr>
            <w:tblGrid>
              <w:gridCol w:w="10382"/>
            </w:tblGrid>
            <w:tr w:rsidR="003B4549" w:rsidTr="00B63941">
              <w:tc>
                <w:tcPr>
                  <w:tcW w:w="10382" w:type="dxa"/>
                  <w:shd w:val="clear" w:color="auto" w:fill="F2F2F2" w:themeFill="background1" w:themeFillShade="F2"/>
                </w:tcPr>
                <w:p w:rsidR="003B4549" w:rsidRDefault="003B4549" w:rsidP="003B4549">
                  <w:pPr>
                    <w:pBdr>
                      <w:top w:val="single" w:sz="4" w:space="1" w:color="auto"/>
                      <w:left w:val="single" w:sz="4" w:space="4" w:color="auto"/>
                      <w:bottom w:val="single" w:sz="4" w:space="1" w:color="auto"/>
                      <w:right w:val="single" w:sz="4" w:space="4" w:color="auto"/>
                    </w:pBdr>
                    <w:shd w:val="clear" w:color="auto" w:fill="F2F2F2"/>
                    <w:rPr>
                      <w:rFonts w:ascii="Tahoma" w:hAnsi="Tahoma" w:cs="Tahoma"/>
                      <w:b/>
                      <w:sz w:val="20"/>
                      <w:szCs w:val="20"/>
                    </w:rPr>
                  </w:pPr>
                  <w:r w:rsidRPr="004F2236">
                    <w:rPr>
                      <w:rFonts w:ascii="Tahoma" w:hAnsi="Tahoma" w:cs="Tahoma"/>
                      <w:b/>
                      <w:sz w:val="20"/>
                      <w:szCs w:val="20"/>
                    </w:rPr>
                    <w:t>RIGHTS OF RESEARCH PARTIC</w:t>
                  </w:r>
                  <w:r w:rsidR="007708A0">
                    <w:rPr>
                      <w:rFonts w:ascii="Tahoma" w:hAnsi="Tahoma" w:cs="Tahoma"/>
                      <w:b/>
                      <w:sz w:val="20"/>
                      <w:szCs w:val="20"/>
                    </w:rPr>
                    <w:t>I</w:t>
                  </w:r>
                  <w:r w:rsidRPr="004F2236">
                    <w:rPr>
                      <w:rFonts w:ascii="Tahoma" w:hAnsi="Tahoma" w:cs="Tahoma"/>
                      <w:b/>
                      <w:sz w:val="20"/>
                      <w:szCs w:val="20"/>
                    </w:rPr>
                    <w:t xml:space="preserve">PANTS: </w:t>
                  </w:r>
                </w:p>
                <w:p w:rsidR="003B4549" w:rsidRDefault="00FF3D13" w:rsidP="00FF3D13">
                  <w:pPr>
                    <w:pBdr>
                      <w:top w:val="single" w:sz="4" w:space="1" w:color="auto"/>
                      <w:left w:val="single" w:sz="4" w:space="4" w:color="auto"/>
                      <w:bottom w:val="single" w:sz="4" w:space="1" w:color="auto"/>
                      <w:right w:val="single" w:sz="4" w:space="4" w:color="auto"/>
                    </w:pBdr>
                    <w:shd w:val="clear" w:color="auto" w:fill="F2F2F2"/>
                    <w:rPr>
                      <w:rFonts w:ascii="Tahoma" w:hAnsi="Tahoma" w:cs="Tahoma"/>
                      <w:sz w:val="20"/>
                    </w:rPr>
                  </w:pPr>
                  <w:r>
                    <w:rPr>
                      <w:rFonts w:ascii="Tahoma" w:hAnsi="Tahoma" w:cs="Tahoma"/>
                      <w:sz w:val="20"/>
                      <w:szCs w:val="20"/>
                    </w:rPr>
                    <w:t>You have the right to decline answering any questions and y</w:t>
                  </w:r>
                  <w:r>
                    <w:rPr>
                      <w:rFonts w:ascii="Tahoma" w:hAnsi="Tahoma" w:cs="Tahoma"/>
                      <w:sz w:val="20"/>
                    </w:rPr>
                    <w:t>ou can exit the survey at any time without giving a reason</w:t>
                  </w:r>
                  <w:r>
                    <w:rPr>
                      <w:rFonts w:ascii="Tahoma" w:hAnsi="Tahoma" w:cs="Tahoma"/>
                      <w:sz w:val="20"/>
                      <w:szCs w:val="20"/>
                    </w:rPr>
                    <w:t xml:space="preserve">. </w:t>
                  </w:r>
                  <w:r w:rsidR="003B4549" w:rsidRPr="004F2236">
                    <w:rPr>
                      <w:rFonts w:ascii="Tahoma" w:hAnsi="Tahoma" w:cs="Tahoma"/>
                      <w:sz w:val="20"/>
                      <w:szCs w:val="20"/>
                    </w:rPr>
                    <w:t>You are not waiving any legal claims, rights or remedies because of your participation in this research study.  If you have questions regarding y</w:t>
                  </w:r>
                  <w:r w:rsidR="00B63941">
                    <w:rPr>
                      <w:rFonts w:ascii="Tahoma" w:hAnsi="Tahoma" w:cs="Tahoma"/>
                      <w:sz w:val="20"/>
                      <w:szCs w:val="20"/>
                    </w:rPr>
                    <w:t>our rights as a research participant</w:t>
                  </w:r>
                  <w:r w:rsidR="003B4549" w:rsidRPr="004F2236">
                    <w:rPr>
                      <w:rFonts w:ascii="Tahoma" w:hAnsi="Tahoma" w:cs="Tahoma"/>
                      <w:sz w:val="20"/>
                      <w:szCs w:val="20"/>
                    </w:rPr>
                    <w:t xml:space="preserve">, contact </w:t>
                  </w:r>
                  <w:proofErr w:type="spellStart"/>
                  <w:r w:rsidR="003B4549" w:rsidRPr="004F2236">
                    <w:rPr>
                      <w:rFonts w:ascii="Tahoma" w:hAnsi="Tahoma" w:cs="Tahoma"/>
                      <w:sz w:val="20"/>
                      <w:szCs w:val="20"/>
                    </w:rPr>
                    <w:t>M</w:t>
                  </w:r>
                  <w:r w:rsidR="000F7F1E">
                    <w:rPr>
                      <w:rFonts w:ascii="Tahoma" w:hAnsi="Tahoma" w:cs="Tahoma"/>
                      <w:sz w:val="20"/>
                      <w:szCs w:val="20"/>
                    </w:rPr>
                    <w:t>r</w:t>
                  </w:r>
                  <w:r w:rsidR="003B4549" w:rsidRPr="004F2236">
                    <w:rPr>
                      <w:rFonts w:ascii="Tahoma" w:hAnsi="Tahoma" w:cs="Tahoma"/>
                      <w:sz w:val="20"/>
                      <w:szCs w:val="20"/>
                    </w:rPr>
                    <w:t>s</w:t>
                  </w:r>
                  <w:proofErr w:type="spellEnd"/>
                  <w:r w:rsidR="003B4549" w:rsidRPr="004F2236">
                    <w:rPr>
                      <w:rFonts w:ascii="Tahoma" w:hAnsi="Tahoma" w:cs="Tahoma"/>
                      <w:sz w:val="20"/>
                      <w:szCs w:val="20"/>
                    </w:rPr>
                    <w:t xml:space="preserve"> </w:t>
                  </w:r>
                  <w:proofErr w:type="spellStart"/>
                  <w:r w:rsidR="003B4549" w:rsidRPr="004F2236">
                    <w:rPr>
                      <w:rFonts w:ascii="Tahoma" w:hAnsi="Tahoma" w:cs="Tahoma"/>
                      <w:sz w:val="20"/>
                      <w:szCs w:val="20"/>
                    </w:rPr>
                    <w:t>Maléne</w:t>
                  </w:r>
                  <w:proofErr w:type="spellEnd"/>
                  <w:r w:rsidR="003B4549" w:rsidRPr="004F2236">
                    <w:rPr>
                      <w:rFonts w:ascii="Tahoma" w:hAnsi="Tahoma" w:cs="Tahoma"/>
                      <w:sz w:val="20"/>
                      <w:szCs w:val="20"/>
                    </w:rPr>
                    <w:t xml:space="preserve"> </w:t>
                  </w:r>
                  <w:proofErr w:type="spellStart"/>
                  <w:r w:rsidR="003B4549" w:rsidRPr="004F2236">
                    <w:rPr>
                      <w:rFonts w:ascii="Tahoma" w:hAnsi="Tahoma" w:cs="Tahoma"/>
                      <w:sz w:val="20"/>
                      <w:szCs w:val="20"/>
                    </w:rPr>
                    <w:t>Fouché</w:t>
                  </w:r>
                  <w:proofErr w:type="spellEnd"/>
                  <w:r w:rsidR="003B4549" w:rsidRPr="004F2236">
                    <w:rPr>
                      <w:rFonts w:ascii="Tahoma" w:hAnsi="Tahoma" w:cs="Tahoma"/>
                      <w:sz w:val="20"/>
                      <w:szCs w:val="20"/>
                    </w:rPr>
                    <w:t xml:space="preserve"> [mfouche@sun.ac.za; 021 808 4622] at the Division for Research Development.</w:t>
                  </w:r>
                </w:p>
              </w:tc>
            </w:tr>
          </w:tbl>
          <w:p w:rsidR="003B4549" w:rsidRDefault="003B4549" w:rsidP="009918BC">
            <w:pPr>
              <w:spacing w:line="276" w:lineRule="auto"/>
              <w:jc w:val="both"/>
              <w:rPr>
                <w:rFonts w:ascii="Tahoma" w:hAnsi="Tahoma" w:cs="Tahoma"/>
                <w:sz w:val="20"/>
              </w:rPr>
            </w:pPr>
          </w:p>
          <w:p w:rsidR="009918BC" w:rsidRDefault="009918BC" w:rsidP="009918BC">
            <w:pPr>
              <w:spacing w:line="276" w:lineRule="auto"/>
              <w:jc w:val="both"/>
              <w:rPr>
                <w:rFonts w:ascii="Tahoma" w:hAnsi="Tahoma" w:cs="Tahoma"/>
                <w:sz w:val="20"/>
              </w:rPr>
            </w:pPr>
            <w:r>
              <w:rPr>
                <w:rFonts w:ascii="Tahoma" w:hAnsi="Tahoma" w:cs="Tahoma"/>
                <w:sz w:val="20"/>
              </w:rPr>
              <w:t xml:space="preserve">Your </w:t>
            </w:r>
            <w:r w:rsidR="00573917">
              <w:rPr>
                <w:rFonts w:ascii="Tahoma" w:hAnsi="Tahoma" w:cs="Tahoma"/>
                <w:sz w:val="20"/>
              </w:rPr>
              <w:t xml:space="preserve">information and </w:t>
            </w:r>
            <w:r>
              <w:rPr>
                <w:rFonts w:ascii="Tahoma" w:hAnsi="Tahoma" w:cs="Tahoma"/>
                <w:sz w:val="20"/>
              </w:rPr>
              <w:t xml:space="preserve">response to the survey will be </w:t>
            </w:r>
            <w:r w:rsidR="00573917">
              <w:rPr>
                <w:rFonts w:ascii="Tahoma" w:hAnsi="Tahoma" w:cs="Tahoma"/>
                <w:sz w:val="20"/>
              </w:rPr>
              <w:t xml:space="preserve">protected by </w:t>
            </w:r>
            <w:r w:rsidR="00A92739" w:rsidRPr="007708A0">
              <w:rPr>
                <w:rFonts w:ascii="Tahoma" w:hAnsi="Tahoma" w:cs="Tahoma"/>
                <w:sz w:val="20"/>
                <w:highlight w:val="yellow"/>
              </w:rPr>
              <w:t>[confirm how data and responses will be protected, how confidentiality/anonymity will be maintained]</w:t>
            </w:r>
            <w:r w:rsidRPr="00F037CA">
              <w:rPr>
                <w:rFonts w:ascii="Tahoma" w:hAnsi="Tahoma" w:cs="Tahoma"/>
                <w:sz w:val="20"/>
              </w:rPr>
              <w:t>.</w:t>
            </w:r>
          </w:p>
          <w:p w:rsidR="009918BC" w:rsidRDefault="009918BC" w:rsidP="009918BC">
            <w:pPr>
              <w:spacing w:line="276" w:lineRule="auto"/>
              <w:jc w:val="both"/>
              <w:rPr>
                <w:rFonts w:ascii="Tahoma" w:hAnsi="Tahoma" w:cs="Tahoma"/>
                <w:sz w:val="20"/>
              </w:rPr>
            </w:pPr>
          </w:p>
          <w:p w:rsidR="00F037CA" w:rsidRDefault="009918BC" w:rsidP="00AC1783">
            <w:pPr>
              <w:spacing w:line="276" w:lineRule="auto"/>
              <w:jc w:val="both"/>
              <w:rPr>
                <w:rFonts w:ascii="Tahoma" w:hAnsi="Tahoma" w:cs="Tahoma"/>
                <w:sz w:val="20"/>
              </w:rPr>
            </w:pPr>
            <w:r w:rsidRPr="009918BC">
              <w:rPr>
                <w:rFonts w:ascii="Tahoma" w:hAnsi="Tahoma" w:cs="Tahoma"/>
                <w:sz w:val="20"/>
              </w:rPr>
              <w:t xml:space="preserve">If you have any questions or concerns about the research, please feel free to contact </w:t>
            </w:r>
            <w:r>
              <w:rPr>
                <w:rFonts w:ascii="Tahoma" w:hAnsi="Tahoma" w:cs="Tahoma"/>
                <w:sz w:val="20"/>
              </w:rPr>
              <w:t xml:space="preserve">the researcher </w:t>
            </w:r>
            <w:r w:rsidR="00AC1783" w:rsidRPr="007708A0">
              <w:rPr>
                <w:rFonts w:ascii="Tahoma" w:hAnsi="Tahoma" w:cs="Tahoma"/>
                <w:sz w:val="20"/>
                <w:highlight w:val="yellow"/>
              </w:rPr>
              <w:t>[full name and surname] [Insert</w:t>
            </w:r>
            <w:r w:rsidR="00DD1B31" w:rsidRPr="007708A0">
              <w:rPr>
                <w:rFonts w:ascii="Tahoma" w:hAnsi="Tahoma" w:cs="Tahoma"/>
                <w:sz w:val="20"/>
                <w:highlight w:val="yellow"/>
              </w:rPr>
              <w:t xml:space="preserve"> contact information]</w:t>
            </w:r>
            <w:r>
              <w:rPr>
                <w:rFonts w:ascii="Tahoma" w:hAnsi="Tahoma" w:cs="Tahoma"/>
                <w:sz w:val="20"/>
              </w:rPr>
              <w:t xml:space="preserve"> </w:t>
            </w:r>
            <w:r w:rsidR="00AC1783">
              <w:rPr>
                <w:rFonts w:ascii="Tahoma" w:hAnsi="Tahoma" w:cs="Tahoma"/>
                <w:sz w:val="20"/>
              </w:rPr>
              <w:t xml:space="preserve">and/or the Supervisor, </w:t>
            </w:r>
            <w:r w:rsidR="00AC1783" w:rsidRPr="007708A0">
              <w:rPr>
                <w:rFonts w:ascii="Tahoma" w:hAnsi="Tahoma" w:cs="Tahoma"/>
                <w:sz w:val="20"/>
                <w:highlight w:val="yellow"/>
              </w:rPr>
              <w:t>[ENTER</w:t>
            </w:r>
            <w:r w:rsidR="0075674D" w:rsidRPr="007708A0">
              <w:rPr>
                <w:rFonts w:ascii="Tahoma" w:hAnsi="Tahoma" w:cs="Tahoma"/>
                <w:sz w:val="20"/>
                <w:highlight w:val="yellow"/>
              </w:rPr>
              <w:t xml:space="preserve"> SUPERVISOR NAME AND SURNAME] [</w:t>
            </w:r>
            <w:r w:rsidR="00AC1783" w:rsidRPr="007708A0">
              <w:rPr>
                <w:rFonts w:ascii="Tahoma" w:hAnsi="Tahoma" w:cs="Tahoma"/>
                <w:sz w:val="20"/>
                <w:highlight w:val="yellow"/>
              </w:rPr>
              <w:t>ENTER SUPERVISOR CONTACT DETAILS]</w:t>
            </w:r>
            <w:r w:rsidRPr="009918BC">
              <w:rPr>
                <w:rFonts w:ascii="Tahoma" w:hAnsi="Tahoma" w:cs="Tahoma"/>
                <w:sz w:val="20"/>
              </w:rPr>
              <w:t>.</w:t>
            </w:r>
          </w:p>
          <w:p w:rsidR="00B63941" w:rsidRDefault="00B63941" w:rsidP="00AC1783">
            <w:pPr>
              <w:spacing w:line="276" w:lineRule="auto"/>
              <w:jc w:val="both"/>
              <w:rPr>
                <w:rFonts w:ascii="Tahoma" w:hAnsi="Tahoma" w:cs="Tahoma"/>
                <w:sz w:val="20"/>
              </w:rPr>
            </w:pPr>
          </w:p>
          <w:p w:rsidR="00B63941" w:rsidRPr="00FA6BC4" w:rsidRDefault="00B63941" w:rsidP="00B63941">
            <w:pPr>
              <w:spacing w:line="276" w:lineRule="auto"/>
              <w:jc w:val="both"/>
              <w:rPr>
                <w:rFonts w:ascii="Tahoma" w:hAnsi="Tahoma" w:cs="Tahoma"/>
                <w:sz w:val="20"/>
              </w:rPr>
            </w:pPr>
            <w:r>
              <w:rPr>
                <w:rFonts w:ascii="Tahoma" w:hAnsi="Tahoma" w:cs="Tahoma"/>
                <w:sz w:val="20"/>
              </w:rPr>
              <w:t>To save a copy of this text</w:t>
            </w:r>
            <w:r w:rsidRPr="00B63941">
              <w:rPr>
                <w:rFonts w:ascii="Tahoma" w:hAnsi="Tahoma" w:cs="Tahoma"/>
                <w:sz w:val="20"/>
              </w:rPr>
              <w:t xml:space="preserve">, </w:t>
            </w:r>
            <w:r w:rsidRPr="00B63941">
              <w:rPr>
                <w:rFonts w:ascii="Tahoma" w:hAnsi="Tahoma" w:cs="Tahoma"/>
                <w:sz w:val="20"/>
                <w:highlight w:val="yellow"/>
              </w:rPr>
              <w:t>[advise participant how to save copy of the informed consent information]</w:t>
            </w:r>
          </w:p>
        </w:tc>
      </w:tr>
      <w:tr w:rsidR="00FA6BC4" w:rsidRPr="00DA5D0D" w:rsidTr="007D7586">
        <w:trPr>
          <w:cantSplit/>
          <w:trHeight w:val="204"/>
          <w:jc w:val="center"/>
        </w:trPr>
        <w:tc>
          <w:tcPr>
            <w:tcW w:w="10504" w:type="dxa"/>
            <w:gridSpan w:val="3"/>
            <w:tcBorders>
              <w:left w:val="nil"/>
              <w:right w:val="nil"/>
            </w:tcBorders>
            <w:shd w:val="clear" w:color="auto" w:fill="auto"/>
            <w:vAlign w:val="center"/>
          </w:tcPr>
          <w:p w:rsidR="00FA6BC4" w:rsidRDefault="00FA6BC4" w:rsidP="00FA6BC4">
            <w:pPr>
              <w:jc w:val="both"/>
              <w:rPr>
                <w:rFonts w:ascii="Tahoma" w:hAnsi="Tahoma" w:cs="Tahoma"/>
                <w:sz w:val="8"/>
              </w:rPr>
            </w:pPr>
          </w:p>
          <w:p w:rsidR="004C0F05" w:rsidRDefault="004C0F05" w:rsidP="00FA6BC4">
            <w:pPr>
              <w:jc w:val="both"/>
              <w:rPr>
                <w:rFonts w:ascii="Tahoma" w:hAnsi="Tahoma" w:cs="Tahoma"/>
                <w:sz w:val="8"/>
              </w:rPr>
            </w:pPr>
          </w:p>
          <w:p w:rsidR="004C0F05" w:rsidRDefault="004C0F05" w:rsidP="00FA6BC4">
            <w:pPr>
              <w:jc w:val="both"/>
              <w:rPr>
                <w:rFonts w:ascii="Tahoma" w:hAnsi="Tahoma" w:cs="Tahoma"/>
                <w:sz w:val="8"/>
              </w:rPr>
            </w:pPr>
          </w:p>
          <w:p w:rsidR="004C0F05" w:rsidRDefault="004C0F05" w:rsidP="00FA6BC4">
            <w:pPr>
              <w:jc w:val="both"/>
              <w:rPr>
                <w:rFonts w:ascii="Tahoma" w:hAnsi="Tahoma" w:cs="Tahoma"/>
                <w:sz w:val="8"/>
              </w:rPr>
            </w:pPr>
          </w:p>
          <w:p w:rsidR="004C0F05" w:rsidRDefault="004C0F05" w:rsidP="00FA6BC4">
            <w:pPr>
              <w:jc w:val="both"/>
              <w:rPr>
                <w:rFonts w:ascii="Tahoma" w:hAnsi="Tahoma" w:cs="Tahoma"/>
                <w:sz w:val="8"/>
              </w:rPr>
            </w:pPr>
          </w:p>
          <w:p w:rsidR="004C0F05" w:rsidRPr="00FA6BC4" w:rsidRDefault="004C0F05" w:rsidP="00FA6BC4">
            <w:pPr>
              <w:jc w:val="both"/>
              <w:rPr>
                <w:rFonts w:ascii="Tahoma" w:hAnsi="Tahoma" w:cs="Tahoma"/>
                <w:sz w:val="8"/>
              </w:rPr>
            </w:pPr>
          </w:p>
        </w:tc>
      </w:tr>
      <w:tr w:rsidR="004C285F" w:rsidRPr="00DA5D0D" w:rsidTr="007D7586">
        <w:trPr>
          <w:cantSplit/>
          <w:trHeight w:val="204"/>
          <w:jc w:val="center"/>
        </w:trPr>
        <w:tc>
          <w:tcPr>
            <w:tcW w:w="8848" w:type="dxa"/>
            <w:vMerge w:val="restart"/>
            <w:shd w:val="clear" w:color="auto" w:fill="auto"/>
            <w:vAlign w:val="center"/>
          </w:tcPr>
          <w:p w:rsidR="004C285F" w:rsidRPr="00FC254D" w:rsidRDefault="004C285F" w:rsidP="003B4549">
            <w:pPr>
              <w:rPr>
                <w:rFonts w:ascii="Arial" w:hAnsi="Arial" w:cs="Arial"/>
                <w:b/>
                <w:sz w:val="18"/>
              </w:rPr>
            </w:pPr>
            <w:r w:rsidRPr="00FC254D">
              <w:rPr>
                <w:rFonts w:ascii="Arial" w:hAnsi="Arial" w:cs="Arial"/>
                <w:b/>
                <w:sz w:val="18"/>
              </w:rPr>
              <w:t>I confirm</w:t>
            </w:r>
            <w:r w:rsidR="000F7F1E">
              <w:rPr>
                <w:rFonts w:ascii="Arial" w:hAnsi="Arial" w:cs="Arial"/>
                <w:b/>
                <w:sz w:val="18"/>
              </w:rPr>
              <w:t xml:space="preserve"> that I have read and understood</w:t>
            </w:r>
            <w:r w:rsidRPr="00FC254D">
              <w:rPr>
                <w:rFonts w:ascii="Arial" w:hAnsi="Arial" w:cs="Arial"/>
                <w:b/>
                <w:sz w:val="18"/>
              </w:rPr>
              <w:t xml:space="preserve"> the information provided for the current study.</w:t>
            </w:r>
          </w:p>
        </w:tc>
        <w:tc>
          <w:tcPr>
            <w:tcW w:w="838" w:type="dxa"/>
            <w:shd w:val="clear" w:color="auto" w:fill="auto"/>
            <w:vAlign w:val="center"/>
          </w:tcPr>
          <w:p w:rsidR="004C285F" w:rsidRPr="00860C2F" w:rsidRDefault="004C285F" w:rsidP="003B4549">
            <w:pPr>
              <w:jc w:val="center"/>
              <w:rPr>
                <w:rFonts w:ascii="Arial" w:hAnsi="Arial" w:cs="Arial"/>
                <w:sz w:val="18"/>
              </w:rPr>
            </w:pPr>
            <w:r>
              <w:rPr>
                <w:rFonts w:ascii="Arial" w:hAnsi="Arial" w:cs="Arial"/>
                <w:sz w:val="18"/>
              </w:rPr>
              <w:t>YES</w:t>
            </w:r>
          </w:p>
        </w:tc>
        <w:tc>
          <w:tcPr>
            <w:tcW w:w="818" w:type="dxa"/>
            <w:shd w:val="clear" w:color="auto" w:fill="auto"/>
            <w:vAlign w:val="center"/>
          </w:tcPr>
          <w:p w:rsidR="004C285F" w:rsidRPr="00860C2F" w:rsidRDefault="004C285F" w:rsidP="003B4549">
            <w:pPr>
              <w:jc w:val="center"/>
              <w:rPr>
                <w:rFonts w:ascii="Arial" w:hAnsi="Arial" w:cs="Arial"/>
                <w:sz w:val="18"/>
              </w:rPr>
            </w:pPr>
            <w:r>
              <w:rPr>
                <w:rFonts w:ascii="Arial" w:hAnsi="Arial" w:cs="Arial"/>
                <w:sz w:val="18"/>
              </w:rPr>
              <w:t>NO</w:t>
            </w:r>
          </w:p>
        </w:tc>
      </w:tr>
      <w:tr w:rsidR="004C285F" w:rsidRPr="00DA5D0D" w:rsidTr="007D7586">
        <w:trPr>
          <w:cantSplit/>
          <w:trHeight w:val="204"/>
          <w:jc w:val="center"/>
        </w:trPr>
        <w:tc>
          <w:tcPr>
            <w:tcW w:w="8848" w:type="dxa"/>
            <w:vMerge/>
            <w:shd w:val="clear" w:color="auto" w:fill="auto"/>
            <w:vAlign w:val="center"/>
          </w:tcPr>
          <w:p w:rsidR="004C285F" w:rsidRDefault="004C285F" w:rsidP="003B4549">
            <w:pPr>
              <w:rPr>
                <w:rFonts w:ascii="Arial" w:hAnsi="Arial" w:cs="Arial"/>
                <w:sz w:val="18"/>
              </w:rPr>
            </w:pPr>
          </w:p>
        </w:tc>
        <w:sdt>
          <w:sdtPr>
            <w:rPr>
              <w:rFonts w:ascii="Arial" w:hAnsi="Arial" w:cs="Arial"/>
              <w:sz w:val="18"/>
            </w:rPr>
            <w:id w:val="-1049917058"/>
            <w14:checkbox>
              <w14:checked w14:val="0"/>
              <w14:checkedState w14:val="2612" w14:font="MS Gothic"/>
              <w14:uncheckedState w14:val="2610" w14:font="MS Gothic"/>
            </w14:checkbox>
          </w:sdtPr>
          <w:sdtEndPr/>
          <w:sdtContent>
            <w:tc>
              <w:tcPr>
                <w:tcW w:w="838" w:type="dxa"/>
                <w:shd w:val="clear" w:color="auto" w:fill="auto"/>
                <w:vAlign w:val="center"/>
              </w:tcPr>
              <w:p w:rsidR="004C285F" w:rsidRDefault="004C285F" w:rsidP="003B4549">
                <w:pPr>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1146819630"/>
            <w14:checkbox>
              <w14:checked w14:val="0"/>
              <w14:checkedState w14:val="2612" w14:font="MS Gothic"/>
              <w14:uncheckedState w14:val="2610" w14:font="MS Gothic"/>
            </w14:checkbox>
          </w:sdtPr>
          <w:sdtEndPr/>
          <w:sdtContent>
            <w:tc>
              <w:tcPr>
                <w:tcW w:w="818" w:type="dxa"/>
                <w:shd w:val="clear" w:color="auto" w:fill="auto"/>
                <w:vAlign w:val="center"/>
              </w:tcPr>
              <w:p w:rsidR="004C285F" w:rsidRDefault="004C285F" w:rsidP="003B4549">
                <w:pPr>
                  <w:jc w:val="center"/>
                  <w:rPr>
                    <w:rFonts w:ascii="Arial" w:hAnsi="Arial" w:cs="Arial"/>
                    <w:sz w:val="18"/>
                  </w:rPr>
                </w:pPr>
                <w:r>
                  <w:rPr>
                    <w:rFonts w:ascii="MS Gothic" w:eastAsia="MS Gothic" w:hAnsi="MS Gothic" w:cs="Arial" w:hint="eastAsia"/>
                    <w:sz w:val="18"/>
                  </w:rPr>
                  <w:t>☐</w:t>
                </w:r>
              </w:p>
            </w:tc>
          </w:sdtContent>
        </w:sdt>
      </w:tr>
      <w:tr w:rsidR="004C285F" w:rsidRPr="00DA5D0D" w:rsidTr="007D7586">
        <w:trPr>
          <w:cantSplit/>
          <w:trHeight w:val="259"/>
          <w:jc w:val="center"/>
        </w:trPr>
        <w:tc>
          <w:tcPr>
            <w:tcW w:w="8848" w:type="dxa"/>
            <w:vMerge w:val="restart"/>
            <w:shd w:val="clear" w:color="auto" w:fill="auto"/>
            <w:vAlign w:val="center"/>
          </w:tcPr>
          <w:p w:rsidR="004C285F" w:rsidRPr="00FC254D" w:rsidRDefault="004C285F" w:rsidP="000F7F1E">
            <w:pPr>
              <w:rPr>
                <w:rFonts w:ascii="Arial" w:hAnsi="Arial" w:cs="Arial"/>
                <w:b/>
                <w:sz w:val="18"/>
                <w:szCs w:val="20"/>
              </w:rPr>
            </w:pPr>
            <w:r w:rsidRPr="00FC254D">
              <w:rPr>
                <w:rFonts w:ascii="Arial" w:hAnsi="Arial" w:cs="Arial"/>
                <w:b/>
                <w:sz w:val="18"/>
                <w:szCs w:val="20"/>
              </w:rPr>
              <w:t xml:space="preserve">I agree to take part in this </w:t>
            </w:r>
            <w:r w:rsidR="000F7F1E">
              <w:rPr>
                <w:rFonts w:ascii="Arial" w:hAnsi="Arial" w:cs="Arial"/>
                <w:b/>
                <w:sz w:val="18"/>
                <w:szCs w:val="20"/>
              </w:rPr>
              <w:t>survey</w:t>
            </w:r>
            <w:r w:rsidRPr="00FC254D">
              <w:rPr>
                <w:rFonts w:ascii="Arial" w:hAnsi="Arial" w:cs="Arial"/>
                <w:b/>
                <w:sz w:val="18"/>
                <w:szCs w:val="20"/>
              </w:rPr>
              <w:t>.</w:t>
            </w:r>
          </w:p>
        </w:tc>
        <w:tc>
          <w:tcPr>
            <w:tcW w:w="838" w:type="dxa"/>
            <w:shd w:val="clear" w:color="auto" w:fill="auto"/>
            <w:vAlign w:val="center"/>
          </w:tcPr>
          <w:p w:rsidR="004C285F" w:rsidRPr="00860C2F" w:rsidRDefault="004C285F" w:rsidP="003B4549">
            <w:pPr>
              <w:jc w:val="center"/>
              <w:rPr>
                <w:rFonts w:ascii="Arial" w:hAnsi="Arial" w:cs="Arial"/>
                <w:sz w:val="18"/>
              </w:rPr>
            </w:pPr>
            <w:r>
              <w:rPr>
                <w:rFonts w:ascii="Arial" w:hAnsi="Arial" w:cs="Arial"/>
                <w:sz w:val="18"/>
              </w:rPr>
              <w:t>YES</w:t>
            </w:r>
          </w:p>
        </w:tc>
        <w:tc>
          <w:tcPr>
            <w:tcW w:w="818" w:type="dxa"/>
            <w:shd w:val="clear" w:color="auto" w:fill="auto"/>
            <w:vAlign w:val="center"/>
          </w:tcPr>
          <w:p w:rsidR="004C285F" w:rsidRPr="00860C2F" w:rsidRDefault="004C285F" w:rsidP="003B4549">
            <w:pPr>
              <w:jc w:val="center"/>
              <w:rPr>
                <w:rFonts w:ascii="Arial" w:hAnsi="Arial" w:cs="Arial"/>
                <w:sz w:val="18"/>
              </w:rPr>
            </w:pPr>
            <w:r>
              <w:rPr>
                <w:rFonts w:ascii="Arial" w:hAnsi="Arial" w:cs="Arial"/>
                <w:sz w:val="18"/>
              </w:rPr>
              <w:t>NO</w:t>
            </w:r>
          </w:p>
        </w:tc>
      </w:tr>
      <w:tr w:rsidR="004C285F" w:rsidRPr="00DA5D0D" w:rsidTr="007D7586">
        <w:trPr>
          <w:cantSplit/>
          <w:trHeight w:val="259"/>
          <w:jc w:val="center"/>
        </w:trPr>
        <w:tc>
          <w:tcPr>
            <w:tcW w:w="8848" w:type="dxa"/>
            <w:vMerge/>
            <w:tcBorders>
              <w:bottom w:val="single" w:sz="4" w:space="0" w:color="808080" w:themeColor="background1" w:themeShade="80"/>
            </w:tcBorders>
            <w:shd w:val="clear" w:color="auto" w:fill="auto"/>
            <w:vAlign w:val="center"/>
          </w:tcPr>
          <w:p w:rsidR="004C285F" w:rsidRPr="00860C2F" w:rsidRDefault="004C285F" w:rsidP="003B4549">
            <w:pPr>
              <w:rPr>
                <w:rFonts w:ascii="Arial" w:hAnsi="Arial" w:cs="Arial"/>
                <w:b/>
                <w:sz w:val="18"/>
                <w:szCs w:val="20"/>
              </w:rPr>
            </w:pPr>
          </w:p>
        </w:tc>
        <w:sdt>
          <w:sdtPr>
            <w:rPr>
              <w:rFonts w:ascii="Arial" w:hAnsi="Arial" w:cs="Arial"/>
              <w:sz w:val="18"/>
            </w:rPr>
            <w:id w:val="1127824138"/>
            <w14:checkbox>
              <w14:checked w14:val="0"/>
              <w14:checkedState w14:val="2612" w14:font="MS Gothic"/>
              <w14:uncheckedState w14:val="2610" w14:font="MS Gothic"/>
            </w14:checkbox>
          </w:sdtPr>
          <w:sdtEndPr/>
          <w:sdtContent>
            <w:tc>
              <w:tcPr>
                <w:tcW w:w="838" w:type="dxa"/>
                <w:tcBorders>
                  <w:bottom w:val="single" w:sz="4" w:space="0" w:color="808080" w:themeColor="background1" w:themeShade="80"/>
                </w:tcBorders>
                <w:shd w:val="clear" w:color="auto" w:fill="auto"/>
                <w:vAlign w:val="center"/>
              </w:tcPr>
              <w:p w:rsidR="004C285F" w:rsidRDefault="004C285F" w:rsidP="003B4549">
                <w:pPr>
                  <w:jc w:val="center"/>
                  <w:rPr>
                    <w:rFonts w:ascii="Arial" w:hAnsi="Arial" w:cs="Arial"/>
                    <w:sz w:val="18"/>
                  </w:rPr>
                </w:pPr>
                <w:r>
                  <w:rPr>
                    <w:rFonts w:ascii="MS Gothic" w:eastAsia="MS Gothic" w:hAnsi="MS Gothic" w:cs="Arial" w:hint="eastAsia"/>
                    <w:sz w:val="18"/>
                  </w:rPr>
                  <w:t>☐</w:t>
                </w:r>
              </w:p>
            </w:tc>
          </w:sdtContent>
        </w:sdt>
        <w:sdt>
          <w:sdtPr>
            <w:rPr>
              <w:rFonts w:ascii="Arial" w:hAnsi="Arial" w:cs="Arial"/>
              <w:sz w:val="18"/>
            </w:rPr>
            <w:id w:val="971716212"/>
            <w14:checkbox>
              <w14:checked w14:val="0"/>
              <w14:checkedState w14:val="2612" w14:font="MS Gothic"/>
              <w14:uncheckedState w14:val="2610" w14:font="MS Gothic"/>
            </w14:checkbox>
          </w:sdtPr>
          <w:sdtEndPr/>
          <w:sdtContent>
            <w:tc>
              <w:tcPr>
                <w:tcW w:w="818" w:type="dxa"/>
                <w:tcBorders>
                  <w:bottom w:val="single" w:sz="4" w:space="0" w:color="808080" w:themeColor="background1" w:themeShade="80"/>
                </w:tcBorders>
                <w:shd w:val="clear" w:color="auto" w:fill="auto"/>
                <w:vAlign w:val="center"/>
              </w:tcPr>
              <w:p w:rsidR="004C285F" w:rsidRDefault="004C285F" w:rsidP="003B4549">
                <w:pPr>
                  <w:jc w:val="center"/>
                  <w:rPr>
                    <w:rFonts w:ascii="Arial" w:hAnsi="Arial" w:cs="Arial"/>
                    <w:sz w:val="18"/>
                  </w:rPr>
                </w:pPr>
                <w:r>
                  <w:rPr>
                    <w:rFonts w:ascii="MS Gothic" w:eastAsia="MS Gothic" w:hAnsi="MS Gothic" w:cs="Arial" w:hint="eastAsia"/>
                    <w:sz w:val="18"/>
                  </w:rPr>
                  <w:t>☐</w:t>
                </w:r>
              </w:p>
            </w:tc>
          </w:sdtContent>
        </w:sdt>
      </w:tr>
      <w:tr w:rsidR="00FA6BC4" w:rsidRPr="00DA5D0D" w:rsidTr="007D7586">
        <w:trPr>
          <w:cantSplit/>
          <w:trHeight w:val="259"/>
          <w:jc w:val="center"/>
        </w:trPr>
        <w:tc>
          <w:tcPr>
            <w:tcW w:w="10504" w:type="dxa"/>
            <w:gridSpan w:val="3"/>
            <w:tcBorders>
              <w:left w:val="nil"/>
              <w:bottom w:val="nil"/>
              <w:right w:val="nil"/>
            </w:tcBorders>
            <w:shd w:val="clear" w:color="auto" w:fill="auto"/>
            <w:vAlign w:val="center"/>
          </w:tcPr>
          <w:p w:rsidR="00FA6BC4" w:rsidRPr="00FA6BC4" w:rsidRDefault="00FA6BC4" w:rsidP="00FA6BC4">
            <w:pPr>
              <w:jc w:val="both"/>
              <w:rPr>
                <w:rFonts w:ascii="Tahoma" w:hAnsi="Tahoma" w:cs="Tahoma"/>
                <w:sz w:val="20"/>
              </w:rPr>
            </w:pPr>
          </w:p>
        </w:tc>
      </w:tr>
    </w:tbl>
    <w:p w:rsidR="00B253E2" w:rsidRPr="007324BD" w:rsidRDefault="00B253E2" w:rsidP="00B75A01">
      <w:pPr>
        <w:ind w:left="-142"/>
      </w:pPr>
    </w:p>
    <w:sectPr w:rsidR="00B253E2" w:rsidRPr="007324BD" w:rsidSect="009374E5">
      <w:headerReference w:type="default" r:id="rId11"/>
      <w:footerReference w:type="default" r:id="rId12"/>
      <w:pgSz w:w="12240" w:h="15840"/>
      <w:pgMar w:top="1331" w:right="1134" w:bottom="851" w:left="1134" w:header="720"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8D" w:rsidRDefault="00270B8D">
      <w:r>
        <w:separator/>
      </w:r>
    </w:p>
  </w:endnote>
  <w:endnote w:type="continuationSeparator" w:id="0">
    <w:p w:rsidR="00270B8D" w:rsidRDefault="0027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25C" w:rsidRDefault="0090025C" w:rsidP="0090025C">
    <w:pPr>
      <w:pStyle w:val="Footer"/>
      <w:rPr>
        <w:rFonts w:ascii="Arial" w:hAnsi="Arial"/>
        <w:sz w:val="20"/>
        <w:szCs w:val="20"/>
      </w:rPr>
    </w:pPr>
    <w:r>
      <w:rPr>
        <w:sz w:val="20"/>
        <w:szCs w:val="20"/>
      </w:rPr>
      <w:t xml:space="preserve">Electronic consent </w:t>
    </w:r>
    <w:r>
      <w:rPr>
        <w:sz w:val="20"/>
        <w:szCs w:val="20"/>
      </w:rPr>
      <w:t>template. REC: Humanities (Stellenbosch University) 2017</w:t>
    </w:r>
  </w:p>
  <w:p w:rsidR="0090025C" w:rsidRDefault="0090025C">
    <w:pPr>
      <w:pStyle w:val="Footer"/>
    </w:pPr>
  </w:p>
  <w:p w:rsidR="0090025C" w:rsidRDefault="0090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8D" w:rsidRDefault="00270B8D">
      <w:r>
        <w:separator/>
      </w:r>
    </w:p>
  </w:footnote>
  <w:footnote w:type="continuationSeparator" w:id="0">
    <w:p w:rsidR="00270B8D" w:rsidRDefault="0027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12" w:rsidRDefault="00DD1B31" w:rsidP="00DD1B31">
    <w:pPr>
      <w:pStyle w:val="Header"/>
      <w:jc w:val="center"/>
    </w:pPr>
    <w:r>
      <w:rPr>
        <w:noProof/>
      </w:rPr>
      <w:drawing>
        <wp:inline distT="0" distB="0" distL="0" distR="0">
          <wp:extent cx="3086100" cy="96012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960120"/>
                  </a:xfrm>
                  <a:prstGeom prst="rect">
                    <a:avLst/>
                  </a:prstGeom>
                  <a:noFill/>
                  <a:ln>
                    <a:noFill/>
                  </a:ln>
                </pic:spPr>
              </pic:pic>
            </a:graphicData>
          </a:graphic>
        </wp:inline>
      </w:drawing>
    </w:r>
  </w:p>
  <w:p w:rsidR="005C7412" w:rsidRDefault="005C7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FD"/>
    <w:multiLevelType w:val="hybridMultilevel"/>
    <w:tmpl w:val="9AB8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2D4"/>
    <w:multiLevelType w:val="hybridMultilevel"/>
    <w:tmpl w:val="51F6D2B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4668"/>
    <w:multiLevelType w:val="hybridMultilevel"/>
    <w:tmpl w:val="827C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46FF4"/>
    <w:multiLevelType w:val="multilevel"/>
    <w:tmpl w:val="6CC077C0"/>
    <w:lvl w:ilvl="0">
      <w:start w:val="5"/>
      <w:numFmt w:val="decimal"/>
      <w:lvlText w:val="%1."/>
      <w:lvlJc w:val="left"/>
      <w:pPr>
        <w:ind w:left="360" w:hanging="360"/>
      </w:pPr>
      <w:rPr>
        <w:rFonts w:hint="default"/>
        <w:b/>
      </w:rPr>
    </w:lvl>
    <w:lvl w:ilvl="1">
      <w:start w:val="7"/>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F17A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024A93"/>
    <w:multiLevelType w:val="hybridMultilevel"/>
    <w:tmpl w:val="633C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94F2B"/>
    <w:multiLevelType w:val="hybridMultilevel"/>
    <w:tmpl w:val="3190A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F5EB4"/>
    <w:multiLevelType w:val="hybridMultilevel"/>
    <w:tmpl w:val="7230404C"/>
    <w:lvl w:ilvl="0" w:tplc="054A23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32085"/>
    <w:multiLevelType w:val="multilevel"/>
    <w:tmpl w:val="3A8468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D67B00"/>
    <w:multiLevelType w:val="hybridMultilevel"/>
    <w:tmpl w:val="E40E9E8E"/>
    <w:lvl w:ilvl="0" w:tplc="1B5E44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C7972"/>
    <w:multiLevelType w:val="hybridMultilevel"/>
    <w:tmpl w:val="C044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629BA"/>
    <w:multiLevelType w:val="hybridMultilevel"/>
    <w:tmpl w:val="48262E78"/>
    <w:lvl w:ilvl="0" w:tplc="235CF40A">
      <w:start w:val="4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B27C4"/>
    <w:multiLevelType w:val="multilevel"/>
    <w:tmpl w:val="12140668"/>
    <w:lvl w:ilvl="0">
      <w:start w:val="19"/>
      <w:numFmt w:val="decimal"/>
      <w:lvlText w:val="%1."/>
      <w:lvlJc w:val="left"/>
      <w:pPr>
        <w:ind w:left="360" w:hanging="360"/>
      </w:pPr>
      <w:rPr>
        <w:rFonts w:hint="default"/>
        <w:b/>
      </w:rPr>
    </w:lvl>
    <w:lvl w:ilvl="1">
      <w:start w:val="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C03ED2"/>
    <w:multiLevelType w:val="hybridMultilevel"/>
    <w:tmpl w:val="9AE029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870F79"/>
    <w:multiLevelType w:val="hybridMultilevel"/>
    <w:tmpl w:val="7DE2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6"/>
  </w:num>
  <w:num w:numId="5">
    <w:abstractNumId w:val="7"/>
  </w:num>
  <w:num w:numId="6">
    <w:abstractNumId w:val="10"/>
  </w:num>
  <w:num w:numId="7">
    <w:abstractNumId w:val="5"/>
  </w:num>
  <w:num w:numId="8">
    <w:abstractNumId w:val="9"/>
  </w:num>
  <w:num w:numId="9">
    <w:abstractNumId w:val="13"/>
  </w:num>
  <w:num w:numId="10">
    <w:abstractNumId w:val="0"/>
  </w:num>
  <w:num w:numId="11">
    <w:abstractNumId w:val="4"/>
  </w:num>
  <w:num w:numId="12">
    <w:abstractNumId w:val="3"/>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0D"/>
    <w:rsid w:val="000038FD"/>
    <w:rsid w:val="000077BD"/>
    <w:rsid w:val="00017DD1"/>
    <w:rsid w:val="00032E90"/>
    <w:rsid w:val="000332AD"/>
    <w:rsid w:val="000447ED"/>
    <w:rsid w:val="00064B0F"/>
    <w:rsid w:val="00066EE5"/>
    <w:rsid w:val="000738B2"/>
    <w:rsid w:val="00076E89"/>
    <w:rsid w:val="000836A0"/>
    <w:rsid w:val="00085333"/>
    <w:rsid w:val="000A6994"/>
    <w:rsid w:val="000B2A92"/>
    <w:rsid w:val="000B51EF"/>
    <w:rsid w:val="000C0676"/>
    <w:rsid w:val="000C3395"/>
    <w:rsid w:val="000E0586"/>
    <w:rsid w:val="000E2704"/>
    <w:rsid w:val="000E2C70"/>
    <w:rsid w:val="000F7F1E"/>
    <w:rsid w:val="0011185C"/>
    <w:rsid w:val="0011649E"/>
    <w:rsid w:val="001207AB"/>
    <w:rsid w:val="00140C59"/>
    <w:rsid w:val="00150F2E"/>
    <w:rsid w:val="00162B33"/>
    <w:rsid w:val="0016303A"/>
    <w:rsid w:val="00171B80"/>
    <w:rsid w:val="001902B0"/>
    <w:rsid w:val="00190F40"/>
    <w:rsid w:val="001B7A1F"/>
    <w:rsid w:val="001C3F0E"/>
    <w:rsid w:val="001C5BCD"/>
    <w:rsid w:val="001C778A"/>
    <w:rsid w:val="001D2340"/>
    <w:rsid w:val="001D33DC"/>
    <w:rsid w:val="001E0489"/>
    <w:rsid w:val="001F62AC"/>
    <w:rsid w:val="001F7A95"/>
    <w:rsid w:val="00215CDC"/>
    <w:rsid w:val="00216112"/>
    <w:rsid w:val="00236274"/>
    <w:rsid w:val="00240AF1"/>
    <w:rsid w:val="0024648C"/>
    <w:rsid w:val="002465DD"/>
    <w:rsid w:val="00247BF9"/>
    <w:rsid w:val="00251C1C"/>
    <w:rsid w:val="00255555"/>
    <w:rsid w:val="002602F0"/>
    <w:rsid w:val="00267E88"/>
    <w:rsid w:val="00270B8D"/>
    <w:rsid w:val="00286E4D"/>
    <w:rsid w:val="00293EAC"/>
    <w:rsid w:val="002A63A5"/>
    <w:rsid w:val="002C0936"/>
    <w:rsid w:val="002F2BD2"/>
    <w:rsid w:val="002F6E98"/>
    <w:rsid w:val="003127AA"/>
    <w:rsid w:val="00321E4C"/>
    <w:rsid w:val="00326F1B"/>
    <w:rsid w:val="0033084D"/>
    <w:rsid w:val="00332475"/>
    <w:rsid w:val="003350DB"/>
    <w:rsid w:val="003553DC"/>
    <w:rsid w:val="003564C1"/>
    <w:rsid w:val="003616ED"/>
    <w:rsid w:val="00371522"/>
    <w:rsid w:val="00374A66"/>
    <w:rsid w:val="00375E21"/>
    <w:rsid w:val="003805E8"/>
    <w:rsid w:val="00383FFC"/>
    <w:rsid w:val="00384215"/>
    <w:rsid w:val="003B1EAF"/>
    <w:rsid w:val="003B4549"/>
    <w:rsid w:val="003B77AA"/>
    <w:rsid w:val="003C4E60"/>
    <w:rsid w:val="00400969"/>
    <w:rsid w:val="004035E6"/>
    <w:rsid w:val="00403760"/>
    <w:rsid w:val="00413750"/>
    <w:rsid w:val="00415F5F"/>
    <w:rsid w:val="0042038C"/>
    <w:rsid w:val="0043082B"/>
    <w:rsid w:val="0044751E"/>
    <w:rsid w:val="00447BA2"/>
    <w:rsid w:val="00461DCB"/>
    <w:rsid w:val="00491A66"/>
    <w:rsid w:val="00492579"/>
    <w:rsid w:val="004A523A"/>
    <w:rsid w:val="004B66C1"/>
    <w:rsid w:val="004B68DD"/>
    <w:rsid w:val="004C0F05"/>
    <w:rsid w:val="004C285F"/>
    <w:rsid w:val="004C2E93"/>
    <w:rsid w:val="004D64E0"/>
    <w:rsid w:val="004D70B5"/>
    <w:rsid w:val="004E3CCA"/>
    <w:rsid w:val="004E5CC4"/>
    <w:rsid w:val="00503B54"/>
    <w:rsid w:val="005314CE"/>
    <w:rsid w:val="00532E88"/>
    <w:rsid w:val="005360D4"/>
    <w:rsid w:val="00546FA7"/>
    <w:rsid w:val="0054754E"/>
    <w:rsid w:val="005618D2"/>
    <w:rsid w:val="0056338C"/>
    <w:rsid w:val="005705B9"/>
    <w:rsid w:val="00573917"/>
    <w:rsid w:val="00574303"/>
    <w:rsid w:val="00590630"/>
    <w:rsid w:val="005B1B43"/>
    <w:rsid w:val="005B4BB9"/>
    <w:rsid w:val="005C6313"/>
    <w:rsid w:val="005C7412"/>
    <w:rsid w:val="005D4280"/>
    <w:rsid w:val="005E08A6"/>
    <w:rsid w:val="005E4E67"/>
    <w:rsid w:val="005E77B9"/>
    <w:rsid w:val="005F3AF3"/>
    <w:rsid w:val="005F422F"/>
    <w:rsid w:val="00614781"/>
    <w:rsid w:val="00616028"/>
    <w:rsid w:val="006221D6"/>
    <w:rsid w:val="0063570D"/>
    <w:rsid w:val="0064008B"/>
    <w:rsid w:val="006638AD"/>
    <w:rsid w:val="00671993"/>
    <w:rsid w:val="00682713"/>
    <w:rsid w:val="006B4457"/>
    <w:rsid w:val="006C5EB7"/>
    <w:rsid w:val="007111DA"/>
    <w:rsid w:val="00711C80"/>
    <w:rsid w:val="00713F11"/>
    <w:rsid w:val="0071580D"/>
    <w:rsid w:val="00721E5C"/>
    <w:rsid w:val="00722DE8"/>
    <w:rsid w:val="007324BD"/>
    <w:rsid w:val="00733AC6"/>
    <w:rsid w:val="007344B3"/>
    <w:rsid w:val="007352E9"/>
    <w:rsid w:val="007452AD"/>
    <w:rsid w:val="00747310"/>
    <w:rsid w:val="007543A4"/>
    <w:rsid w:val="0075674D"/>
    <w:rsid w:val="00761088"/>
    <w:rsid w:val="00761488"/>
    <w:rsid w:val="007708A0"/>
    <w:rsid w:val="00770EEA"/>
    <w:rsid w:val="0077672A"/>
    <w:rsid w:val="00797FB6"/>
    <w:rsid w:val="007A308E"/>
    <w:rsid w:val="007B3259"/>
    <w:rsid w:val="007D7586"/>
    <w:rsid w:val="007E3D81"/>
    <w:rsid w:val="007E6EF7"/>
    <w:rsid w:val="00801D36"/>
    <w:rsid w:val="0080536B"/>
    <w:rsid w:val="00806BEC"/>
    <w:rsid w:val="008100BE"/>
    <w:rsid w:val="00811713"/>
    <w:rsid w:val="00832E4E"/>
    <w:rsid w:val="00835DC5"/>
    <w:rsid w:val="0084210E"/>
    <w:rsid w:val="00846AA3"/>
    <w:rsid w:val="00850FE1"/>
    <w:rsid w:val="00851C7D"/>
    <w:rsid w:val="00852C4F"/>
    <w:rsid w:val="00860C2F"/>
    <w:rsid w:val="00864F86"/>
    <w:rsid w:val="0086544F"/>
    <w:rsid w:val="008658E6"/>
    <w:rsid w:val="0086602F"/>
    <w:rsid w:val="00867ADF"/>
    <w:rsid w:val="00876172"/>
    <w:rsid w:val="008779C6"/>
    <w:rsid w:val="00884CA6"/>
    <w:rsid w:val="00887861"/>
    <w:rsid w:val="008962F0"/>
    <w:rsid w:val="008A45A5"/>
    <w:rsid w:val="008A531E"/>
    <w:rsid w:val="008A5A64"/>
    <w:rsid w:val="008B3B5B"/>
    <w:rsid w:val="008B7C15"/>
    <w:rsid w:val="008D2217"/>
    <w:rsid w:val="008F0544"/>
    <w:rsid w:val="0090025C"/>
    <w:rsid w:val="00900794"/>
    <w:rsid w:val="009025BA"/>
    <w:rsid w:val="009145AD"/>
    <w:rsid w:val="00922D75"/>
    <w:rsid w:val="009243FC"/>
    <w:rsid w:val="00932D09"/>
    <w:rsid w:val="00934FCA"/>
    <w:rsid w:val="009364D3"/>
    <w:rsid w:val="009374E5"/>
    <w:rsid w:val="0094593B"/>
    <w:rsid w:val="009622B2"/>
    <w:rsid w:val="009859E4"/>
    <w:rsid w:val="00987649"/>
    <w:rsid w:val="009918BC"/>
    <w:rsid w:val="00993E3B"/>
    <w:rsid w:val="009B3291"/>
    <w:rsid w:val="009B62C9"/>
    <w:rsid w:val="009C7D71"/>
    <w:rsid w:val="009D1BBA"/>
    <w:rsid w:val="009D1CA1"/>
    <w:rsid w:val="009E492E"/>
    <w:rsid w:val="009F58BB"/>
    <w:rsid w:val="00A002B8"/>
    <w:rsid w:val="00A16B6C"/>
    <w:rsid w:val="00A214F8"/>
    <w:rsid w:val="00A41E64"/>
    <w:rsid w:val="00A4373B"/>
    <w:rsid w:val="00A7553F"/>
    <w:rsid w:val="00A76E30"/>
    <w:rsid w:val="00A80EAE"/>
    <w:rsid w:val="00A83D5E"/>
    <w:rsid w:val="00A84518"/>
    <w:rsid w:val="00A92739"/>
    <w:rsid w:val="00AA1B82"/>
    <w:rsid w:val="00AA79FE"/>
    <w:rsid w:val="00AB2EA5"/>
    <w:rsid w:val="00AB5CD9"/>
    <w:rsid w:val="00AC03B8"/>
    <w:rsid w:val="00AC1783"/>
    <w:rsid w:val="00AC639A"/>
    <w:rsid w:val="00AE1F72"/>
    <w:rsid w:val="00B02DC4"/>
    <w:rsid w:val="00B04903"/>
    <w:rsid w:val="00B0637D"/>
    <w:rsid w:val="00B12708"/>
    <w:rsid w:val="00B1401E"/>
    <w:rsid w:val="00B253E2"/>
    <w:rsid w:val="00B3578D"/>
    <w:rsid w:val="00B41C69"/>
    <w:rsid w:val="00B63941"/>
    <w:rsid w:val="00B75A01"/>
    <w:rsid w:val="00B85268"/>
    <w:rsid w:val="00B91D74"/>
    <w:rsid w:val="00B96D9F"/>
    <w:rsid w:val="00BB32D8"/>
    <w:rsid w:val="00BB690B"/>
    <w:rsid w:val="00BC0F25"/>
    <w:rsid w:val="00BC21B9"/>
    <w:rsid w:val="00BC3428"/>
    <w:rsid w:val="00BD0C44"/>
    <w:rsid w:val="00BE09D6"/>
    <w:rsid w:val="00BE1134"/>
    <w:rsid w:val="00C0573A"/>
    <w:rsid w:val="00C10FF1"/>
    <w:rsid w:val="00C30E55"/>
    <w:rsid w:val="00C3517B"/>
    <w:rsid w:val="00C41A27"/>
    <w:rsid w:val="00C5090B"/>
    <w:rsid w:val="00C54A4C"/>
    <w:rsid w:val="00C63324"/>
    <w:rsid w:val="00C64A05"/>
    <w:rsid w:val="00C81188"/>
    <w:rsid w:val="00C92FF3"/>
    <w:rsid w:val="00C95244"/>
    <w:rsid w:val="00C97C2B"/>
    <w:rsid w:val="00CB49F5"/>
    <w:rsid w:val="00CB5E53"/>
    <w:rsid w:val="00CC095F"/>
    <w:rsid w:val="00CC6A22"/>
    <w:rsid w:val="00CC7CB7"/>
    <w:rsid w:val="00CE60D4"/>
    <w:rsid w:val="00CE729B"/>
    <w:rsid w:val="00CF442B"/>
    <w:rsid w:val="00D02133"/>
    <w:rsid w:val="00D21FCD"/>
    <w:rsid w:val="00D25F9F"/>
    <w:rsid w:val="00D3149E"/>
    <w:rsid w:val="00D32820"/>
    <w:rsid w:val="00D34CBE"/>
    <w:rsid w:val="00D461ED"/>
    <w:rsid w:val="00D51693"/>
    <w:rsid w:val="00D53D61"/>
    <w:rsid w:val="00D66A94"/>
    <w:rsid w:val="00DA41C5"/>
    <w:rsid w:val="00DA5D0D"/>
    <w:rsid w:val="00DA5F94"/>
    <w:rsid w:val="00DB2574"/>
    <w:rsid w:val="00DB660D"/>
    <w:rsid w:val="00DC417C"/>
    <w:rsid w:val="00DC6437"/>
    <w:rsid w:val="00DD1B31"/>
    <w:rsid w:val="00DD2A14"/>
    <w:rsid w:val="00DE25BB"/>
    <w:rsid w:val="00DE66AF"/>
    <w:rsid w:val="00DF1BA0"/>
    <w:rsid w:val="00E00F13"/>
    <w:rsid w:val="00E0136D"/>
    <w:rsid w:val="00E04C8B"/>
    <w:rsid w:val="00E06440"/>
    <w:rsid w:val="00E11DEC"/>
    <w:rsid w:val="00E24368"/>
    <w:rsid w:val="00E33A75"/>
    <w:rsid w:val="00E33DC8"/>
    <w:rsid w:val="00E50AD5"/>
    <w:rsid w:val="00E52009"/>
    <w:rsid w:val="00E630EB"/>
    <w:rsid w:val="00E662CC"/>
    <w:rsid w:val="00E7236A"/>
    <w:rsid w:val="00E75AE6"/>
    <w:rsid w:val="00E76483"/>
    <w:rsid w:val="00E80215"/>
    <w:rsid w:val="00EA276E"/>
    <w:rsid w:val="00EA353A"/>
    <w:rsid w:val="00EB52A5"/>
    <w:rsid w:val="00EC53A8"/>
    <w:rsid w:val="00EC655E"/>
    <w:rsid w:val="00ED21F5"/>
    <w:rsid w:val="00EE33CA"/>
    <w:rsid w:val="00F037CA"/>
    <w:rsid w:val="00F0490C"/>
    <w:rsid w:val="00F04B9B"/>
    <w:rsid w:val="00F06209"/>
    <w:rsid w:val="00F0626A"/>
    <w:rsid w:val="00F149CC"/>
    <w:rsid w:val="00F213C7"/>
    <w:rsid w:val="00F23A98"/>
    <w:rsid w:val="00F242E0"/>
    <w:rsid w:val="00F25A08"/>
    <w:rsid w:val="00F34E88"/>
    <w:rsid w:val="00F416F7"/>
    <w:rsid w:val="00F460D6"/>
    <w:rsid w:val="00F46364"/>
    <w:rsid w:val="00F718D5"/>
    <w:rsid w:val="00F72552"/>
    <w:rsid w:val="00F74AAD"/>
    <w:rsid w:val="00F76112"/>
    <w:rsid w:val="00F83893"/>
    <w:rsid w:val="00F94CC0"/>
    <w:rsid w:val="00F953F0"/>
    <w:rsid w:val="00F97C70"/>
    <w:rsid w:val="00FA6BC4"/>
    <w:rsid w:val="00FB14EB"/>
    <w:rsid w:val="00FC254D"/>
    <w:rsid w:val="00FD639D"/>
    <w:rsid w:val="00FF08EA"/>
    <w:rsid w:val="00FF3D13"/>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AE548"/>
  <w15:docId w15:val="{5F770F0B-11D5-4439-ABEC-8D71D5EA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20"/>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DA5D0D"/>
    <w:rPr>
      <w:color w:val="808080"/>
    </w:rPr>
  </w:style>
  <w:style w:type="paragraph" w:styleId="Header">
    <w:name w:val="header"/>
    <w:basedOn w:val="Normal"/>
    <w:link w:val="HeaderChar"/>
    <w:unhideWhenUsed/>
    <w:rsid w:val="00DA5D0D"/>
    <w:pPr>
      <w:tabs>
        <w:tab w:val="center" w:pos="4680"/>
        <w:tab w:val="right" w:pos="9360"/>
      </w:tabs>
    </w:pPr>
  </w:style>
  <w:style w:type="character" w:customStyle="1" w:styleId="HeaderChar">
    <w:name w:val="Header Char"/>
    <w:basedOn w:val="DefaultParagraphFont"/>
    <w:link w:val="Header"/>
    <w:rsid w:val="00DA5D0D"/>
    <w:rPr>
      <w:rFonts w:asciiTheme="minorHAnsi" w:hAnsiTheme="minorHAnsi"/>
      <w:sz w:val="16"/>
      <w:szCs w:val="24"/>
    </w:rPr>
  </w:style>
  <w:style w:type="paragraph" w:styleId="Footer">
    <w:name w:val="footer"/>
    <w:basedOn w:val="Normal"/>
    <w:link w:val="FooterChar"/>
    <w:unhideWhenUsed/>
    <w:rsid w:val="00DA5D0D"/>
    <w:pPr>
      <w:tabs>
        <w:tab w:val="center" w:pos="4680"/>
        <w:tab w:val="right" w:pos="9360"/>
      </w:tabs>
    </w:pPr>
  </w:style>
  <w:style w:type="character" w:customStyle="1" w:styleId="FooterChar">
    <w:name w:val="Footer Char"/>
    <w:basedOn w:val="DefaultParagraphFont"/>
    <w:link w:val="Footer"/>
    <w:rsid w:val="00DA5D0D"/>
    <w:rPr>
      <w:rFonts w:asciiTheme="minorHAnsi" w:hAnsiTheme="minorHAnsi"/>
      <w:sz w:val="16"/>
      <w:szCs w:val="24"/>
    </w:rPr>
  </w:style>
  <w:style w:type="paragraph" w:styleId="z-TopofForm">
    <w:name w:val="HTML Top of Form"/>
    <w:basedOn w:val="Normal"/>
    <w:next w:val="Normal"/>
    <w:link w:val="z-TopofFormChar"/>
    <w:hidden/>
    <w:rsid w:val="00F953F0"/>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F953F0"/>
    <w:rPr>
      <w:rFonts w:ascii="Arial" w:hAnsi="Arial" w:cs="Arial"/>
      <w:vanish/>
      <w:sz w:val="16"/>
      <w:szCs w:val="16"/>
    </w:rPr>
  </w:style>
  <w:style w:type="paragraph" w:styleId="z-BottomofForm">
    <w:name w:val="HTML Bottom of Form"/>
    <w:basedOn w:val="Normal"/>
    <w:next w:val="Normal"/>
    <w:link w:val="z-BottomofFormChar"/>
    <w:hidden/>
    <w:rsid w:val="00F953F0"/>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F953F0"/>
    <w:rPr>
      <w:rFonts w:ascii="Arial" w:hAnsi="Arial" w:cs="Arial"/>
      <w:vanish/>
      <w:sz w:val="16"/>
      <w:szCs w:val="16"/>
    </w:rPr>
  </w:style>
  <w:style w:type="table" w:styleId="TableGrid">
    <w:name w:val="Table Grid"/>
    <w:basedOn w:val="TableNormal"/>
    <w:rsid w:val="005F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DB660D"/>
    <w:pPr>
      <w:ind w:left="720"/>
      <w:contextualSpacing/>
    </w:pPr>
  </w:style>
  <w:style w:type="character" w:styleId="Hyperlink">
    <w:name w:val="Hyperlink"/>
    <w:basedOn w:val="DefaultParagraphFont"/>
    <w:unhideWhenUsed/>
    <w:rsid w:val="00991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4814">
      <w:bodyDiv w:val="1"/>
      <w:marLeft w:val="0"/>
      <w:marRight w:val="0"/>
      <w:marTop w:val="0"/>
      <w:marBottom w:val="0"/>
      <w:divBdr>
        <w:top w:val="none" w:sz="0" w:space="0" w:color="auto"/>
        <w:left w:val="none" w:sz="0" w:space="0" w:color="auto"/>
        <w:bottom w:val="none" w:sz="0" w:space="0" w:color="auto"/>
        <w:right w:val="none" w:sz="0" w:space="0" w:color="auto"/>
      </w:divBdr>
    </w:div>
    <w:div w:id="1302660823">
      <w:bodyDiv w:val="1"/>
      <w:marLeft w:val="0"/>
      <w:marRight w:val="0"/>
      <w:marTop w:val="0"/>
      <w:marBottom w:val="0"/>
      <w:divBdr>
        <w:top w:val="none" w:sz="0" w:space="0" w:color="auto"/>
        <w:left w:val="none" w:sz="0" w:space="0" w:color="auto"/>
        <w:bottom w:val="none" w:sz="0" w:space="0" w:color="auto"/>
        <w:right w:val="none" w:sz="0" w:space="0" w:color="auto"/>
      </w:divBdr>
      <w:divsChild>
        <w:div w:id="641689690">
          <w:marLeft w:val="0"/>
          <w:marRight w:val="0"/>
          <w:marTop w:val="0"/>
          <w:marBottom w:val="0"/>
          <w:divBdr>
            <w:top w:val="none" w:sz="0" w:space="0" w:color="auto"/>
            <w:left w:val="none" w:sz="0" w:space="0" w:color="auto"/>
            <w:bottom w:val="none" w:sz="0" w:space="0" w:color="auto"/>
            <w:right w:val="none" w:sz="0" w:space="0" w:color="auto"/>
          </w:divBdr>
        </w:div>
        <w:div w:id="1730880027">
          <w:marLeft w:val="0"/>
          <w:marRight w:val="0"/>
          <w:marTop w:val="0"/>
          <w:marBottom w:val="0"/>
          <w:divBdr>
            <w:top w:val="none" w:sz="0" w:space="0" w:color="auto"/>
            <w:left w:val="none" w:sz="0" w:space="0" w:color="auto"/>
            <w:bottom w:val="none" w:sz="0" w:space="0" w:color="auto"/>
            <w:right w:val="none" w:sz="0" w:space="0" w:color="auto"/>
          </w:divBdr>
        </w:div>
        <w:div w:id="1960869148">
          <w:marLeft w:val="0"/>
          <w:marRight w:val="0"/>
          <w:marTop w:val="0"/>
          <w:marBottom w:val="0"/>
          <w:divBdr>
            <w:top w:val="none" w:sz="0" w:space="0" w:color="auto"/>
            <w:left w:val="none" w:sz="0" w:space="0" w:color="auto"/>
            <w:bottom w:val="none" w:sz="0" w:space="0" w:color="auto"/>
            <w:right w:val="none" w:sz="0" w:space="0" w:color="auto"/>
          </w:divBdr>
        </w:div>
        <w:div w:id="961885619">
          <w:marLeft w:val="0"/>
          <w:marRight w:val="0"/>
          <w:marTop w:val="0"/>
          <w:marBottom w:val="0"/>
          <w:divBdr>
            <w:top w:val="none" w:sz="0" w:space="0" w:color="auto"/>
            <w:left w:val="none" w:sz="0" w:space="0" w:color="auto"/>
            <w:bottom w:val="none" w:sz="0" w:space="0" w:color="auto"/>
            <w:right w:val="none" w:sz="0" w:space="0" w:color="auto"/>
          </w:divBdr>
        </w:div>
        <w:div w:id="556009408">
          <w:marLeft w:val="0"/>
          <w:marRight w:val="0"/>
          <w:marTop w:val="0"/>
          <w:marBottom w:val="0"/>
          <w:divBdr>
            <w:top w:val="none" w:sz="0" w:space="0" w:color="auto"/>
            <w:left w:val="none" w:sz="0" w:space="0" w:color="auto"/>
            <w:bottom w:val="none" w:sz="0" w:space="0" w:color="auto"/>
            <w:right w:val="none" w:sz="0" w:space="0" w:color="auto"/>
          </w:divBdr>
        </w:div>
        <w:div w:id="1397581868">
          <w:marLeft w:val="0"/>
          <w:marRight w:val="0"/>
          <w:marTop w:val="0"/>
          <w:marBottom w:val="0"/>
          <w:divBdr>
            <w:top w:val="none" w:sz="0" w:space="0" w:color="auto"/>
            <w:left w:val="none" w:sz="0" w:space="0" w:color="auto"/>
            <w:bottom w:val="none" w:sz="0" w:space="0" w:color="auto"/>
            <w:right w:val="none" w:sz="0" w:space="0" w:color="auto"/>
          </w:divBdr>
        </w:div>
        <w:div w:id="183204161">
          <w:marLeft w:val="0"/>
          <w:marRight w:val="0"/>
          <w:marTop w:val="0"/>
          <w:marBottom w:val="0"/>
          <w:divBdr>
            <w:top w:val="none" w:sz="0" w:space="0" w:color="auto"/>
            <w:left w:val="none" w:sz="0" w:space="0" w:color="auto"/>
            <w:bottom w:val="none" w:sz="0" w:space="0" w:color="auto"/>
            <w:right w:val="none" w:sz="0" w:space="0" w:color="auto"/>
          </w:divBdr>
        </w:div>
        <w:div w:id="1865053374">
          <w:marLeft w:val="0"/>
          <w:marRight w:val="0"/>
          <w:marTop w:val="0"/>
          <w:marBottom w:val="0"/>
          <w:divBdr>
            <w:top w:val="none" w:sz="0" w:space="0" w:color="auto"/>
            <w:left w:val="none" w:sz="0" w:space="0" w:color="auto"/>
            <w:bottom w:val="none" w:sz="0" w:space="0" w:color="auto"/>
            <w:right w:val="none" w:sz="0" w:space="0" w:color="auto"/>
          </w:divBdr>
        </w:div>
        <w:div w:id="894467652">
          <w:marLeft w:val="0"/>
          <w:marRight w:val="0"/>
          <w:marTop w:val="0"/>
          <w:marBottom w:val="0"/>
          <w:divBdr>
            <w:top w:val="none" w:sz="0" w:space="0" w:color="auto"/>
            <w:left w:val="none" w:sz="0" w:space="0" w:color="auto"/>
            <w:bottom w:val="none" w:sz="0" w:space="0" w:color="auto"/>
            <w:right w:val="none" w:sz="0" w:space="0" w:color="auto"/>
          </w:divBdr>
        </w:div>
        <w:div w:id="922227451">
          <w:marLeft w:val="0"/>
          <w:marRight w:val="0"/>
          <w:marTop w:val="0"/>
          <w:marBottom w:val="0"/>
          <w:divBdr>
            <w:top w:val="none" w:sz="0" w:space="0" w:color="auto"/>
            <w:left w:val="none" w:sz="0" w:space="0" w:color="auto"/>
            <w:bottom w:val="none" w:sz="0" w:space="0" w:color="auto"/>
            <w:right w:val="none" w:sz="0" w:space="0" w:color="auto"/>
          </w:divBdr>
        </w:div>
        <w:div w:id="968583042">
          <w:marLeft w:val="0"/>
          <w:marRight w:val="0"/>
          <w:marTop w:val="0"/>
          <w:marBottom w:val="0"/>
          <w:divBdr>
            <w:top w:val="none" w:sz="0" w:space="0" w:color="auto"/>
            <w:left w:val="none" w:sz="0" w:space="0" w:color="auto"/>
            <w:bottom w:val="none" w:sz="0" w:space="0" w:color="auto"/>
            <w:right w:val="none" w:sz="0" w:space="0" w:color="auto"/>
          </w:divBdr>
        </w:div>
        <w:div w:id="2131049763">
          <w:marLeft w:val="0"/>
          <w:marRight w:val="0"/>
          <w:marTop w:val="0"/>
          <w:marBottom w:val="0"/>
          <w:divBdr>
            <w:top w:val="none" w:sz="0" w:space="0" w:color="auto"/>
            <w:left w:val="none" w:sz="0" w:space="0" w:color="auto"/>
            <w:bottom w:val="none" w:sz="0" w:space="0" w:color="auto"/>
            <w:right w:val="none" w:sz="0" w:space="0" w:color="auto"/>
          </w:divBdr>
        </w:div>
        <w:div w:id="2043629944">
          <w:marLeft w:val="0"/>
          <w:marRight w:val="0"/>
          <w:marTop w:val="0"/>
          <w:marBottom w:val="0"/>
          <w:divBdr>
            <w:top w:val="none" w:sz="0" w:space="0" w:color="auto"/>
            <w:left w:val="none" w:sz="0" w:space="0" w:color="auto"/>
            <w:bottom w:val="none" w:sz="0" w:space="0" w:color="auto"/>
            <w:right w:val="none" w:sz="0" w:space="0" w:color="auto"/>
          </w:divBdr>
        </w:div>
        <w:div w:id="454249512">
          <w:marLeft w:val="0"/>
          <w:marRight w:val="0"/>
          <w:marTop w:val="0"/>
          <w:marBottom w:val="0"/>
          <w:divBdr>
            <w:top w:val="none" w:sz="0" w:space="0" w:color="auto"/>
            <w:left w:val="none" w:sz="0" w:space="0" w:color="auto"/>
            <w:bottom w:val="none" w:sz="0" w:space="0" w:color="auto"/>
            <w:right w:val="none" w:sz="0" w:space="0" w:color="auto"/>
          </w:divBdr>
        </w:div>
        <w:div w:id="1174952640">
          <w:marLeft w:val="0"/>
          <w:marRight w:val="0"/>
          <w:marTop w:val="0"/>
          <w:marBottom w:val="0"/>
          <w:divBdr>
            <w:top w:val="none" w:sz="0" w:space="0" w:color="auto"/>
            <w:left w:val="none" w:sz="0" w:space="0" w:color="auto"/>
            <w:bottom w:val="none" w:sz="0" w:space="0" w:color="auto"/>
            <w:right w:val="none" w:sz="0" w:space="0" w:color="auto"/>
          </w:divBdr>
        </w:div>
        <w:div w:id="676540393">
          <w:marLeft w:val="0"/>
          <w:marRight w:val="0"/>
          <w:marTop w:val="0"/>
          <w:marBottom w:val="0"/>
          <w:divBdr>
            <w:top w:val="none" w:sz="0" w:space="0" w:color="auto"/>
            <w:left w:val="none" w:sz="0" w:space="0" w:color="auto"/>
            <w:bottom w:val="none" w:sz="0" w:space="0" w:color="auto"/>
            <w:right w:val="none" w:sz="0" w:space="0" w:color="auto"/>
          </w:divBdr>
        </w:div>
        <w:div w:id="631249897">
          <w:marLeft w:val="0"/>
          <w:marRight w:val="0"/>
          <w:marTop w:val="0"/>
          <w:marBottom w:val="0"/>
          <w:divBdr>
            <w:top w:val="none" w:sz="0" w:space="0" w:color="auto"/>
            <w:left w:val="none" w:sz="0" w:space="0" w:color="auto"/>
            <w:bottom w:val="none" w:sz="0" w:space="0" w:color="auto"/>
            <w:right w:val="none" w:sz="0" w:space="0" w:color="auto"/>
          </w:divBdr>
        </w:div>
        <w:div w:id="1157385317">
          <w:marLeft w:val="0"/>
          <w:marRight w:val="0"/>
          <w:marTop w:val="0"/>
          <w:marBottom w:val="0"/>
          <w:divBdr>
            <w:top w:val="none" w:sz="0" w:space="0" w:color="auto"/>
            <w:left w:val="none" w:sz="0" w:space="0" w:color="auto"/>
            <w:bottom w:val="none" w:sz="0" w:space="0" w:color="auto"/>
            <w:right w:val="none" w:sz="0" w:space="0" w:color="auto"/>
          </w:divBdr>
        </w:div>
        <w:div w:id="1322654668">
          <w:marLeft w:val="0"/>
          <w:marRight w:val="0"/>
          <w:marTop w:val="0"/>
          <w:marBottom w:val="0"/>
          <w:divBdr>
            <w:top w:val="none" w:sz="0" w:space="0" w:color="auto"/>
            <w:left w:val="none" w:sz="0" w:space="0" w:color="auto"/>
            <w:bottom w:val="none" w:sz="0" w:space="0" w:color="auto"/>
            <w:right w:val="none" w:sz="0" w:space="0" w:color="auto"/>
          </w:divBdr>
        </w:div>
        <w:div w:id="2061634646">
          <w:marLeft w:val="0"/>
          <w:marRight w:val="0"/>
          <w:marTop w:val="0"/>
          <w:marBottom w:val="0"/>
          <w:divBdr>
            <w:top w:val="none" w:sz="0" w:space="0" w:color="auto"/>
            <w:left w:val="none" w:sz="0" w:space="0" w:color="auto"/>
            <w:bottom w:val="none" w:sz="0" w:space="0" w:color="auto"/>
            <w:right w:val="none" w:sz="0" w:space="0" w:color="auto"/>
          </w:divBdr>
        </w:div>
        <w:div w:id="1084108094">
          <w:marLeft w:val="0"/>
          <w:marRight w:val="0"/>
          <w:marTop w:val="0"/>
          <w:marBottom w:val="0"/>
          <w:divBdr>
            <w:top w:val="none" w:sz="0" w:space="0" w:color="auto"/>
            <w:left w:val="none" w:sz="0" w:space="0" w:color="auto"/>
            <w:bottom w:val="none" w:sz="0" w:space="0" w:color="auto"/>
            <w:right w:val="none" w:sz="0" w:space="0" w:color="auto"/>
          </w:divBdr>
        </w:div>
        <w:div w:id="1001353816">
          <w:marLeft w:val="0"/>
          <w:marRight w:val="0"/>
          <w:marTop w:val="0"/>
          <w:marBottom w:val="0"/>
          <w:divBdr>
            <w:top w:val="none" w:sz="0" w:space="0" w:color="auto"/>
            <w:left w:val="none" w:sz="0" w:space="0" w:color="auto"/>
            <w:bottom w:val="none" w:sz="0" w:space="0" w:color="auto"/>
            <w:right w:val="none" w:sz="0" w:space="0" w:color="auto"/>
          </w:divBdr>
        </w:div>
        <w:div w:id="1209610532">
          <w:marLeft w:val="0"/>
          <w:marRight w:val="0"/>
          <w:marTop w:val="0"/>
          <w:marBottom w:val="0"/>
          <w:divBdr>
            <w:top w:val="none" w:sz="0" w:space="0" w:color="auto"/>
            <w:left w:val="none" w:sz="0" w:space="0" w:color="auto"/>
            <w:bottom w:val="none" w:sz="0" w:space="0" w:color="auto"/>
            <w:right w:val="none" w:sz="0" w:space="0" w:color="auto"/>
          </w:divBdr>
        </w:div>
        <w:div w:id="1446541787">
          <w:marLeft w:val="0"/>
          <w:marRight w:val="0"/>
          <w:marTop w:val="0"/>
          <w:marBottom w:val="0"/>
          <w:divBdr>
            <w:top w:val="none" w:sz="0" w:space="0" w:color="auto"/>
            <w:left w:val="none" w:sz="0" w:space="0" w:color="auto"/>
            <w:bottom w:val="none" w:sz="0" w:space="0" w:color="auto"/>
            <w:right w:val="none" w:sz="0" w:space="0" w:color="auto"/>
          </w:divBdr>
        </w:div>
        <w:div w:id="1719010696">
          <w:marLeft w:val="0"/>
          <w:marRight w:val="0"/>
          <w:marTop w:val="0"/>
          <w:marBottom w:val="0"/>
          <w:divBdr>
            <w:top w:val="none" w:sz="0" w:space="0" w:color="auto"/>
            <w:left w:val="none" w:sz="0" w:space="0" w:color="auto"/>
            <w:bottom w:val="none" w:sz="0" w:space="0" w:color="auto"/>
            <w:right w:val="none" w:sz="0" w:space="0" w:color="auto"/>
          </w:divBdr>
        </w:div>
        <w:div w:id="816533511">
          <w:marLeft w:val="0"/>
          <w:marRight w:val="0"/>
          <w:marTop w:val="0"/>
          <w:marBottom w:val="0"/>
          <w:divBdr>
            <w:top w:val="none" w:sz="0" w:space="0" w:color="auto"/>
            <w:left w:val="none" w:sz="0" w:space="0" w:color="auto"/>
            <w:bottom w:val="none" w:sz="0" w:space="0" w:color="auto"/>
            <w:right w:val="none" w:sz="0" w:space="0" w:color="auto"/>
          </w:divBdr>
        </w:div>
        <w:div w:id="717241520">
          <w:marLeft w:val="0"/>
          <w:marRight w:val="0"/>
          <w:marTop w:val="0"/>
          <w:marBottom w:val="0"/>
          <w:divBdr>
            <w:top w:val="none" w:sz="0" w:space="0" w:color="auto"/>
            <w:left w:val="none" w:sz="0" w:space="0" w:color="auto"/>
            <w:bottom w:val="none" w:sz="0" w:space="0" w:color="auto"/>
            <w:right w:val="none" w:sz="0" w:space="0" w:color="auto"/>
          </w:divBdr>
        </w:div>
        <w:div w:id="1445685192">
          <w:marLeft w:val="0"/>
          <w:marRight w:val="0"/>
          <w:marTop w:val="0"/>
          <w:marBottom w:val="0"/>
          <w:divBdr>
            <w:top w:val="none" w:sz="0" w:space="0" w:color="auto"/>
            <w:left w:val="none" w:sz="0" w:space="0" w:color="auto"/>
            <w:bottom w:val="none" w:sz="0" w:space="0" w:color="auto"/>
            <w:right w:val="none" w:sz="0" w:space="0" w:color="auto"/>
          </w:divBdr>
        </w:div>
        <w:div w:id="435447760">
          <w:marLeft w:val="0"/>
          <w:marRight w:val="0"/>
          <w:marTop w:val="0"/>
          <w:marBottom w:val="0"/>
          <w:divBdr>
            <w:top w:val="none" w:sz="0" w:space="0" w:color="auto"/>
            <w:left w:val="none" w:sz="0" w:space="0" w:color="auto"/>
            <w:bottom w:val="none" w:sz="0" w:space="0" w:color="auto"/>
            <w:right w:val="none" w:sz="0" w:space="0" w:color="auto"/>
          </w:divBdr>
        </w:div>
        <w:div w:id="1096511654">
          <w:marLeft w:val="0"/>
          <w:marRight w:val="0"/>
          <w:marTop w:val="0"/>
          <w:marBottom w:val="0"/>
          <w:divBdr>
            <w:top w:val="none" w:sz="0" w:space="0" w:color="auto"/>
            <w:left w:val="none" w:sz="0" w:space="0" w:color="auto"/>
            <w:bottom w:val="none" w:sz="0" w:space="0" w:color="auto"/>
            <w:right w:val="none" w:sz="0" w:space="0" w:color="auto"/>
          </w:divBdr>
        </w:div>
        <w:div w:id="732312998">
          <w:marLeft w:val="0"/>
          <w:marRight w:val="0"/>
          <w:marTop w:val="0"/>
          <w:marBottom w:val="0"/>
          <w:divBdr>
            <w:top w:val="none" w:sz="0" w:space="0" w:color="auto"/>
            <w:left w:val="none" w:sz="0" w:space="0" w:color="auto"/>
            <w:bottom w:val="none" w:sz="0" w:space="0" w:color="auto"/>
            <w:right w:val="none" w:sz="0" w:space="0" w:color="auto"/>
          </w:divBdr>
        </w:div>
        <w:div w:id="890465045">
          <w:marLeft w:val="0"/>
          <w:marRight w:val="0"/>
          <w:marTop w:val="0"/>
          <w:marBottom w:val="0"/>
          <w:divBdr>
            <w:top w:val="none" w:sz="0" w:space="0" w:color="auto"/>
            <w:left w:val="none" w:sz="0" w:space="0" w:color="auto"/>
            <w:bottom w:val="none" w:sz="0" w:space="0" w:color="auto"/>
            <w:right w:val="none" w:sz="0" w:space="0" w:color="auto"/>
          </w:divBdr>
        </w:div>
        <w:div w:id="568661301">
          <w:marLeft w:val="0"/>
          <w:marRight w:val="0"/>
          <w:marTop w:val="0"/>
          <w:marBottom w:val="0"/>
          <w:divBdr>
            <w:top w:val="none" w:sz="0" w:space="0" w:color="auto"/>
            <w:left w:val="none" w:sz="0" w:space="0" w:color="auto"/>
            <w:bottom w:val="none" w:sz="0" w:space="0" w:color="auto"/>
            <w:right w:val="none" w:sz="0" w:space="0" w:color="auto"/>
          </w:divBdr>
        </w:div>
        <w:div w:id="354968991">
          <w:marLeft w:val="0"/>
          <w:marRight w:val="0"/>
          <w:marTop w:val="0"/>
          <w:marBottom w:val="0"/>
          <w:divBdr>
            <w:top w:val="none" w:sz="0" w:space="0" w:color="auto"/>
            <w:left w:val="none" w:sz="0" w:space="0" w:color="auto"/>
            <w:bottom w:val="none" w:sz="0" w:space="0" w:color="auto"/>
            <w:right w:val="none" w:sz="0" w:space="0" w:color="auto"/>
          </w:divBdr>
        </w:div>
        <w:div w:id="472260518">
          <w:marLeft w:val="0"/>
          <w:marRight w:val="0"/>
          <w:marTop w:val="0"/>
          <w:marBottom w:val="0"/>
          <w:divBdr>
            <w:top w:val="none" w:sz="0" w:space="0" w:color="auto"/>
            <w:left w:val="none" w:sz="0" w:space="0" w:color="auto"/>
            <w:bottom w:val="none" w:sz="0" w:space="0" w:color="auto"/>
            <w:right w:val="none" w:sz="0" w:space="0" w:color="auto"/>
          </w:divBdr>
        </w:div>
        <w:div w:id="869881322">
          <w:marLeft w:val="0"/>
          <w:marRight w:val="0"/>
          <w:marTop w:val="0"/>
          <w:marBottom w:val="0"/>
          <w:divBdr>
            <w:top w:val="none" w:sz="0" w:space="0" w:color="auto"/>
            <w:left w:val="none" w:sz="0" w:space="0" w:color="auto"/>
            <w:bottom w:val="none" w:sz="0" w:space="0" w:color="auto"/>
            <w:right w:val="none" w:sz="0" w:space="0" w:color="auto"/>
          </w:divBdr>
        </w:div>
        <w:div w:id="250816157">
          <w:marLeft w:val="0"/>
          <w:marRight w:val="0"/>
          <w:marTop w:val="0"/>
          <w:marBottom w:val="0"/>
          <w:divBdr>
            <w:top w:val="none" w:sz="0" w:space="0" w:color="auto"/>
            <w:left w:val="none" w:sz="0" w:space="0" w:color="auto"/>
            <w:bottom w:val="none" w:sz="0" w:space="0" w:color="auto"/>
            <w:right w:val="none" w:sz="0" w:space="0" w:color="auto"/>
          </w:divBdr>
        </w:div>
        <w:div w:id="1943760585">
          <w:marLeft w:val="0"/>
          <w:marRight w:val="0"/>
          <w:marTop w:val="0"/>
          <w:marBottom w:val="0"/>
          <w:divBdr>
            <w:top w:val="none" w:sz="0" w:space="0" w:color="auto"/>
            <w:left w:val="none" w:sz="0" w:space="0" w:color="auto"/>
            <w:bottom w:val="none" w:sz="0" w:space="0" w:color="auto"/>
            <w:right w:val="none" w:sz="0" w:space="0" w:color="auto"/>
          </w:divBdr>
        </w:div>
        <w:div w:id="1121801835">
          <w:marLeft w:val="0"/>
          <w:marRight w:val="0"/>
          <w:marTop w:val="0"/>
          <w:marBottom w:val="0"/>
          <w:divBdr>
            <w:top w:val="none" w:sz="0" w:space="0" w:color="auto"/>
            <w:left w:val="none" w:sz="0" w:space="0" w:color="auto"/>
            <w:bottom w:val="none" w:sz="0" w:space="0" w:color="auto"/>
            <w:right w:val="none" w:sz="0" w:space="0" w:color="auto"/>
          </w:divBdr>
        </w:div>
        <w:div w:id="1656496413">
          <w:marLeft w:val="0"/>
          <w:marRight w:val="0"/>
          <w:marTop w:val="0"/>
          <w:marBottom w:val="0"/>
          <w:divBdr>
            <w:top w:val="none" w:sz="0" w:space="0" w:color="auto"/>
            <w:left w:val="none" w:sz="0" w:space="0" w:color="auto"/>
            <w:bottom w:val="none" w:sz="0" w:space="0" w:color="auto"/>
            <w:right w:val="none" w:sz="0" w:space="0" w:color="auto"/>
          </w:divBdr>
        </w:div>
        <w:div w:id="1639143070">
          <w:marLeft w:val="0"/>
          <w:marRight w:val="0"/>
          <w:marTop w:val="0"/>
          <w:marBottom w:val="0"/>
          <w:divBdr>
            <w:top w:val="none" w:sz="0" w:space="0" w:color="auto"/>
            <w:left w:val="none" w:sz="0" w:space="0" w:color="auto"/>
            <w:bottom w:val="none" w:sz="0" w:space="0" w:color="auto"/>
            <w:right w:val="none" w:sz="0" w:space="0" w:color="auto"/>
          </w:divBdr>
        </w:div>
        <w:div w:id="138572795">
          <w:marLeft w:val="0"/>
          <w:marRight w:val="0"/>
          <w:marTop w:val="0"/>
          <w:marBottom w:val="0"/>
          <w:divBdr>
            <w:top w:val="none" w:sz="0" w:space="0" w:color="auto"/>
            <w:left w:val="none" w:sz="0" w:space="0" w:color="auto"/>
            <w:bottom w:val="none" w:sz="0" w:space="0" w:color="auto"/>
            <w:right w:val="none" w:sz="0" w:space="0" w:color="auto"/>
          </w:divBdr>
        </w:div>
        <w:div w:id="160464349">
          <w:marLeft w:val="0"/>
          <w:marRight w:val="0"/>
          <w:marTop w:val="0"/>
          <w:marBottom w:val="0"/>
          <w:divBdr>
            <w:top w:val="none" w:sz="0" w:space="0" w:color="auto"/>
            <w:left w:val="none" w:sz="0" w:space="0" w:color="auto"/>
            <w:bottom w:val="none" w:sz="0" w:space="0" w:color="auto"/>
            <w:right w:val="none" w:sz="0" w:space="0" w:color="auto"/>
          </w:divBdr>
        </w:div>
        <w:div w:id="1077243587">
          <w:marLeft w:val="0"/>
          <w:marRight w:val="0"/>
          <w:marTop w:val="0"/>
          <w:marBottom w:val="0"/>
          <w:divBdr>
            <w:top w:val="none" w:sz="0" w:space="0" w:color="auto"/>
            <w:left w:val="none" w:sz="0" w:space="0" w:color="auto"/>
            <w:bottom w:val="none" w:sz="0" w:space="0" w:color="auto"/>
            <w:right w:val="none" w:sz="0" w:space="0" w:color="auto"/>
          </w:divBdr>
        </w:div>
        <w:div w:id="1401442433">
          <w:marLeft w:val="0"/>
          <w:marRight w:val="0"/>
          <w:marTop w:val="0"/>
          <w:marBottom w:val="0"/>
          <w:divBdr>
            <w:top w:val="none" w:sz="0" w:space="0" w:color="auto"/>
            <w:left w:val="none" w:sz="0" w:space="0" w:color="auto"/>
            <w:bottom w:val="none" w:sz="0" w:space="0" w:color="auto"/>
            <w:right w:val="none" w:sz="0" w:space="0" w:color="auto"/>
          </w:divBdr>
        </w:div>
        <w:div w:id="291207797">
          <w:marLeft w:val="0"/>
          <w:marRight w:val="0"/>
          <w:marTop w:val="0"/>
          <w:marBottom w:val="0"/>
          <w:divBdr>
            <w:top w:val="none" w:sz="0" w:space="0" w:color="auto"/>
            <w:left w:val="none" w:sz="0" w:space="0" w:color="auto"/>
            <w:bottom w:val="none" w:sz="0" w:space="0" w:color="auto"/>
            <w:right w:val="none" w:sz="0" w:space="0" w:color="auto"/>
          </w:divBdr>
        </w:div>
        <w:div w:id="293409688">
          <w:marLeft w:val="0"/>
          <w:marRight w:val="0"/>
          <w:marTop w:val="0"/>
          <w:marBottom w:val="0"/>
          <w:divBdr>
            <w:top w:val="none" w:sz="0" w:space="0" w:color="auto"/>
            <w:left w:val="none" w:sz="0" w:space="0" w:color="auto"/>
            <w:bottom w:val="none" w:sz="0" w:space="0" w:color="auto"/>
            <w:right w:val="none" w:sz="0" w:space="0" w:color="auto"/>
          </w:divBdr>
        </w:div>
        <w:div w:id="855727039">
          <w:marLeft w:val="0"/>
          <w:marRight w:val="0"/>
          <w:marTop w:val="0"/>
          <w:marBottom w:val="0"/>
          <w:divBdr>
            <w:top w:val="none" w:sz="0" w:space="0" w:color="auto"/>
            <w:left w:val="none" w:sz="0" w:space="0" w:color="auto"/>
            <w:bottom w:val="none" w:sz="0" w:space="0" w:color="auto"/>
            <w:right w:val="none" w:sz="0" w:space="0" w:color="auto"/>
          </w:divBdr>
        </w:div>
        <w:div w:id="1097793942">
          <w:marLeft w:val="0"/>
          <w:marRight w:val="0"/>
          <w:marTop w:val="0"/>
          <w:marBottom w:val="0"/>
          <w:divBdr>
            <w:top w:val="none" w:sz="0" w:space="0" w:color="auto"/>
            <w:left w:val="none" w:sz="0" w:space="0" w:color="auto"/>
            <w:bottom w:val="none" w:sz="0" w:space="0" w:color="auto"/>
            <w:right w:val="none" w:sz="0" w:space="0" w:color="auto"/>
          </w:divBdr>
        </w:div>
      </w:divsChild>
    </w:div>
    <w:div w:id="18226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0.sun.ac.za/research/research-integrity-and-ethics/human-research-humanities-ethics-1/rec-documents.html" TargetMode="External"/><Relationship Id="rId4" Type="http://schemas.openxmlformats.org/officeDocument/2006/relationships/styles" Target="styles.xml"/><Relationship Id="rId9" Type="http://schemas.openxmlformats.org/officeDocument/2006/relationships/hyperlink" Target="http://www0.sun.ac.za/research/research-integrity-and-ethics/human-research-humanities-ethics-1/rec-documents.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ssler\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88"/>
    <w:rsid w:val="003F0DA6"/>
    <w:rsid w:val="00ED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3A894DC214A1698F6C28CBAA7D99E">
    <w:name w:val="B4C3A894DC214A1698F6C28CBAA7D99E"/>
    <w:rsid w:val="00ED3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EFA24D-2450-46EE-A1BC-81EA979AF3E8}"/>
</file>

<file path=customXml/itemProps2.xml><?xml version="1.0" encoding="utf-8"?>
<ds:datastoreItem xmlns:ds="http://schemas.openxmlformats.org/officeDocument/2006/customXml" ds:itemID="{63C42595-3D0B-40AE-A0CE-3ADD55716715}"/>
</file>

<file path=customXml/itemProps3.xml><?xml version="1.0" encoding="utf-8"?>
<ds:datastoreItem xmlns:ds="http://schemas.openxmlformats.org/officeDocument/2006/customXml" ds:itemID="{C75FD4B2-03AA-4D0D-9BA1-3788E2DCC625}"/>
</file>

<file path=customXml/itemProps4.xml><?xml version="1.0" encoding="utf-8"?>
<ds:datastoreItem xmlns:ds="http://schemas.openxmlformats.org/officeDocument/2006/customXml" ds:itemID="{E9C36E20-54ED-4B17-8192-8C613DE5FE1F}"/>
</file>

<file path=docProps/app.xml><?xml version="1.0" encoding="utf-8"?>
<Properties xmlns="http://schemas.openxmlformats.org/officeDocument/2006/extended-properties" xmlns:vt="http://schemas.openxmlformats.org/officeDocument/2006/docPropsVTypes">
  <Template>MS_MmbrAppl</Template>
  <TotalTime>174</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Hilton Worldwide</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Melanie Rossler; Graham, CJ, Miss &lt;cgraham@sun.ac.za&gt;</dc:creator>
  <cp:lastModifiedBy>Graham, CJ, Miss &lt;cgraham@sun.ac.za&gt;</cp:lastModifiedBy>
  <cp:revision>26</cp:revision>
  <cp:lastPrinted>2016-10-23T13:22:00Z</cp:lastPrinted>
  <dcterms:created xsi:type="dcterms:W3CDTF">2016-11-17T10:26:00Z</dcterms:created>
  <dcterms:modified xsi:type="dcterms:W3CDTF">2017-05-22T18:34:00Z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0x010100937F2CE7CA0C8347A9DC1E06ABBD577B</vt:lpwstr>
  </property>
</Properties>
</file>