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ivdocument"/>
        <w:tblW w:w="0" w:type="auto"/>
        <w:tblCellSpacing w:w="0" w:type="dxa"/>
        <w:tblLayout w:type="fixed"/>
        <w:tblCellMar>
          <w:left w:w="0" w:type="dxa"/>
          <w:right w:w="0" w:type="dxa"/>
        </w:tblCellMar>
        <w:tblLook w:val="05E0" w:firstRow="1" w:lastRow="1" w:firstColumn="1" w:lastColumn="1" w:noHBand="0" w:noVBand="1"/>
      </w:tblPr>
      <w:tblGrid>
        <w:gridCol w:w="3680"/>
        <w:gridCol w:w="8560"/>
      </w:tblGrid>
      <w:tr w:rsidR="006852AA" w14:paraId="6E087F08" w14:textId="77777777">
        <w:trPr>
          <w:trHeight w:val="15200"/>
          <w:tblCellSpacing w:w="0" w:type="dxa"/>
          <w:hidden/>
        </w:trPr>
        <w:tc>
          <w:tcPr>
            <w:tcW w:w="3680" w:type="dxa"/>
            <w:shd w:val="clear" w:color="auto" w:fill="003D73"/>
            <w:tcMar>
              <w:top w:w="300" w:type="dxa"/>
              <w:left w:w="0" w:type="dxa"/>
              <w:bottom w:w="300" w:type="dxa"/>
              <w:right w:w="0" w:type="dxa"/>
            </w:tcMar>
            <w:hideMark/>
          </w:tcPr>
          <w:p w14:paraId="1D59EEA4" w14:textId="77777777" w:rsidR="006852AA" w:rsidRDefault="00493941">
            <w:pPr>
              <w:pStyle w:val="divdocumentleft-boxsectionnth-child1sectiongapdiv"/>
              <w:spacing w:line="400" w:lineRule="atLeast"/>
              <w:rPr>
                <w:rStyle w:val="divdocumentleft-box"/>
                <w:rFonts w:ascii="Century Gothic" w:eastAsia="Century Gothic" w:hAnsi="Century Gothic" w:cs="Century Gothic"/>
                <w:sz w:val="14"/>
                <w:szCs w:val="14"/>
                <w:shd w:val="clear" w:color="auto" w:fill="auto"/>
              </w:rPr>
            </w:pPr>
            <w:r>
              <w:rPr>
                <w:rStyle w:val="divdocumentleft-box"/>
                <w:rFonts w:ascii="Century Gothic" w:eastAsia="Century Gothic" w:hAnsi="Century Gothic" w:cs="Century Gothic"/>
                <w:sz w:val="14"/>
                <w:szCs w:val="14"/>
                <w:shd w:val="clear" w:color="auto" w:fill="auto"/>
              </w:rPr>
              <w:t> </w:t>
            </w:r>
          </w:p>
          <w:p w14:paraId="1E24BCD5" w14:textId="77777777" w:rsidR="006852AA" w:rsidRDefault="00493941">
            <w:pPr>
              <w:pStyle w:val="divdocumentname"/>
              <w:pBdr>
                <w:bottom w:val="none" w:sz="0" w:space="0" w:color="auto"/>
              </w:pBdr>
              <w:ind w:left="300" w:right="300"/>
              <w:rPr>
                <w:rStyle w:val="divdocumentleft-box"/>
                <w:rFonts w:ascii="Century Gothic" w:eastAsia="Century Gothic" w:hAnsi="Century Gothic" w:cs="Century Gothic"/>
                <w:shd w:val="clear" w:color="auto" w:fill="auto"/>
              </w:rPr>
            </w:pPr>
            <w:r>
              <w:rPr>
                <w:rStyle w:val="span"/>
                <w:rFonts w:ascii="Century Gothic" w:eastAsia="Century Gothic" w:hAnsi="Century Gothic" w:cs="Century Gothic"/>
              </w:rPr>
              <w:t>Thando W.</w:t>
            </w:r>
            <w:r>
              <w:rPr>
                <w:rStyle w:val="divdocumentleft-box"/>
                <w:rFonts w:ascii="Century Gothic" w:eastAsia="Century Gothic" w:hAnsi="Century Gothic" w:cs="Century Gothic"/>
                <w:shd w:val="clear" w:color="auto" w:fill="auto"/>
              </w:rPr>
              <w:t xml:space="preserve"> </w:t>
            </w:r>
            <w:proofErr w:type="spellStart"/>
            <w:r>
              <w:rPr>
                <w:rStyle w:val="span"/>
                <w:rFonts w:ascii="Century Gothic" w:eastAsia="Century Gothic" w:hAnsi="Century Gothic" w:cs="Century Gothic"/>
              </w:rPr>
              <w:t>Shabangu</w:t>
            </w:r>
            <w:proofErr w:type="spellEnd"/>
          </w:p>
          <w:p w14:paraId="026CF426" w14:textId="77777777" w:rsidR="006852AA" w:rsidRDefault="00493941">
            <w:pPr>
              <w:pStyle w:val="documentresumeTitle"/>
              <w:spacing w:line="360" w:lineRule="atLeast"/>
              <w:ind w:left="300" w:right="300"/>
              <w:rPr>
                <w:rStyle w:val="divdocumentleft-box"/>
                <w:rFonts w:ascii="Century Gothic" w:eastAsia="Century Gothic" w:hAnsi="Century Gothic" w:cs="Century Gothic"/>
                <w:shd w:val="clear" w:color="auto" w:fill="auto"/>
              </w:rPr>
            </w:pPr>
            <w:r>
              <w:rPr>
                <w:rStyle w:val="divdocumentleft-box"/>
                <w:rFonts w:ascii="Century Gothic" w:eastAsia="Century Gothic" w:hAnsi="Century Gothic" w:cs="Century Gothic"/>
                <w:shd w:val="clear" w:color="auto" w:fill="auto"/>
              </w:rPr>
              <w:t>Research Scientist</w:t>
            </w:r>
          </w:p>
          <w:p w14:paraId="28DF1532" w14:textId="77777777" w:rsidR="006852AA" w:rsidRDefault="00493941">
            <w:pPr>
              <w:pStyle w:val="divdocumentSECTIONCNTCsectiongapdiv"/>
              <w:rPr>
                <w:rStyle w:val="divdocumentleft-box"/>
                <w:rFonts w:ascii="Century Gothic" w:eastAsia="Century Gothic" w:hAnsi="Century Gothic" w:cs="Century Gothic"/>
                <w:sz w:val="14"/>
                <w:szCs w:val="14"/>
                <w:shd w:val="clear" w:color="auto" w:fill="auto"/>
              </w:rPr>
            </w:pPr>
            <w:r>
              <w:rPr>
                <w:rStyle w:val="divdocumentleft-box"/>
                <w:rFonts w:ascii="Century Gothic" w:eastAsia="Century Gothic" w:hAnsi="Century Gothic" w:cs="Century Gothic"/>
                <w:sz w:val="14"/>
                <w:szCs w:val="14"/>
                <w:shd w:val="clear" w:color="auto" w:fill="auto"/>
              </w:rPr>
              <w:t> </w:t>
            </w:r>
          </w:p>
          <w:tbl>
            <w:tblPr>
              <w:tblStyle w:val="divdocumentleft-boxdivheading"/>
              <w:tblW w:w="5000" w:type="pct"/>
              <w:tblCellSpacing w:w="0" w:type="dxa"/>
              <w:tblLayout w:type="fixed"/>
              <w:tblCellMar>
                <w:left w:w="0" w:type="dxa"/>
                <w:right w:w="0" w:type="dxa"/>
              </w:tblCellMar>
              <w:tblLook w:val="05E0" w:firstRow="1" w:lastRow="1" w:firstColumn="1" w:lastColumn="1" w:noHBand="0" w:noVBand="1"/>
            </w:tblPr>
            <w:tblGrid>
              <w:gridCol w:w="3680"/>
            </w:tblGrid>
            <w:tr w:rsidR="006852AA" w14:paraId="6940DA05" w14:textId="77777777">
              <w:trPr>
                <w:tblCellSpacing w:w="0" w:type="dxa"/>
              </w:trPr>
              <w:tc>
                <w:tcPr>
                  <w:tcW w:w="5000" w:type="pct"/>
                  <w:shd w:val="clear" w:color="auto" w:fill="00315C"/>
                  <w:tcMar>
                    <w:top w:w="60" w:type="dxa"/>
                    <w:left w:w="80" w:type="dxa"/>
                    <w:bottom w:w="60" w:type="dxa"/>
                    <w:right w:w="80" w:type="dxa"/>
                  </w:tcMar>
                  <w:vAlign w:val="bottom"/>
                  <w:hideMark/>
                </w:tcPr>
                <w:p w14:paraId="113CEC45" w14:textId="77777777" w:rsidR="006852AA" w:rsidRDefault="00493941">
                  <w:pPr>
                    <w:pStyle w:val="divdocumentleft-boxdivsectiontitleParagraph"/>
                    <w:shd w:val="clear" w:color="auto" w:fill="auto"/>
                    <w:spacing w:line="380" w:lineRule="atLeast"/>
                    <w:ind w:left="240" w:right="240"/>
                    <w:rPr>
                      <w:rStyle w:val="divdocumentleft-boxdivsectiontitle"/>
                      <w:rFonts w:ascii="Century Gothic" w:eastAsia="Century Gothic" w:hAnsi="Century Gothic" w:cs="Century Gothic"/>
                      <w:b/>
                      <w:bCs/>
                      <w:color w:val="FFFFFF"/>
                      <w:sz w:val="32"/>
                      <w:szCs w:val="32"/>
                      <w:shd w:val="clear" w:color="auto" w:fill="auto"/>
                    </w:rPr>
                  </w:pPr>
                  <w:r>
                    <w:rPr>
                      <w:rStyle w:val="divdocumentleft-boxdivsectiontitle"/>
                      <w:rFonts w:ascii="Century Gothic" w:eastAsia="Century Gothic" w:hAnsi="Century Gothic" w:cs="Century Gothic"/>
                      <w:b/>
                      <w:bCs/>
                      <w:color w:val="FFFFFF"/>
                      <w:sz w:val="32"/>
                      <w:szCs w:val="32"/>
                      <w:shd w:val="clear" w:color="auto" w:fill="auto"/>
                    </w:rPr>
                    <w:t>Contact</w:t>
                  </w:r>
                </w:p>
              </w:tc>
            </w:tr>
          </w:tbl>
          <w:p w14:paraId="77F8F28A" w14:textId="77777777" w:rsidR="006852AA" w:rsidRDefault="00493941">
            <w:pPr>
              <w:pStyle w:val="left-boxheadinggapdiv"/>
              <w:rPr>
                <w:rStyle w:val="divdocumentleft-box"/>
                <w:rFonts w:ascii="Century Gothic" w:eastAsia="Century Gothic" w:hAnsi="Century Gothic" w:cs="Century Gothic"/>
                <w:shd w:val="clear" w:color="auto" w:fill="auto"/>
              </w:rPr>
            </w:pPr>
            <w:r>
              <w:rPr>
                <w:rStyle w:val="divdocumentleft-box"/>
                <w:rFonts w:ascii="Century Gothic" w:eastAsia="Century Gothic" w:hAnsi="Century Gothic" w:cs="Century Gothic"/>
                <w:shd w:val="clear" w:color="auto" w:fill="auto"/>
              </w:rPr>
              <w:t> </w:t>
            </w:r>
          </w:p>
          <w:p w14:paraId="247D9A96" w14:textId="77777777" w:rsidR="006852AA" w:rsidRDefault="00493941">
            <w:pPr>
              <w:pStyle w:val="txtBold"/>
              <w:spacing w:line="360" w:lineRule="atLeast"/>
              <w:ind w:left="300" w:right="300"/>
              <w:rPr>
                <w:rStyle w:val="divdocumentleft-box"/>
                <w:rFonts w:ascii="Century Gothic" w:eastAsia="Century Gothic" w:hAnsi="Century Gothic" w:cs="Century Gothic"/>
                <w:sz w:val="22"/>
                <w:szCs w:val="22"/>
                <w:shd w:val="clear" w:color="auto" w:fill="auto"/>
              </w:rPr>
            </w:pPr>
            <w:r>
              <w:rPr>
                <w:rStyle w:val="span"/>
                <w:rFonts w:ascii="Century Gothic" w:eastAsia="Century Gothic" w:hAnsi="Century Gothic" w:cs="Century Gothic"/>
                <w:color w:val="FFFFFF"/>
                <w:sz w:val="22"/>
                <w:szCs w:val="22"/>
              </w:rPr>
              <w:t xml:space="preserve">Address </w:t>
            </w:r>
          </w:p>
          <w:p w14:paraId="4E662C1E" w14:textId="022E929D" w:rsidR="00914A75" w:rsidRPr="00914A75" w:rsidRDefault="007E453B" w:rsidP="00914A75">
            <w:pPr>
              <w:pStyle w:val="txtBold"/>
              <w:spacing w:line="360" w:lineRule="atLeast"/>
              <w:ind w:left="300" w:right="300"/>
              <w:rPr>
                <w:rFonts w:ascii="Century Gothic" w:eastAsia="Century Gothic" w:hAnsi="Century Gothic" w:cs="Century Gothic"/>
                <w:b w:val="0"/>
                <w:color w:val="FFFFFF"/>
                <w:sz w:val="22"/>
                <w:szCs w:val="22"/>
              </w:rPr>
            </w:pPr>
            <w:r>
              <w:rPr>
                <w:rFonts w:ascii="Century Gothic" w:eastAsia="Century Gothic" w:hAnsi="Century Gothic" w:cs="Century Gothic"/>
                <w:b w:val="0"/>
                <w:color w:val="FFFFFF"/>
                <w:sz w:val="22"/>
                <w:szCs w:val="22"/>
              </w:rPr>
              <w:t xml:space="preserve">26 Broadway, </w:t>
            </w:r>
            <w:proofErr w:type="spellStart"/>
            <w:r>
              <w:rPr>
                <w:rFonts w:ascii="Century Gothic" w:eastAsia="Century Gothic" w:hAnsi="Century Gothic" w:cs="Century Gothic"/>
                <w:b w:val="0"/>
                <w:color w:val="FFFFFF"/>
                <w:sz w:val="22"/>
                <w:szCs w:val="22"/>
              </w:rPr>
              <w:t>Vredelust</w:t>
            </w:r>
            <w:proofErr w:type="spellEnd"/>
            <w:r>
              <w:rPr>
                <w:rFonts w:ascii="Century Gothic" w:eastAsia="Century Gothic" w:hAnsi="Century Gothic" w:cs="Century Gothic"/>
                <w:b w:val="0"/>
                <w:color w:val="FFFFFF"/>
                <w:sz w:val="22"/>
                <w:szCs w:val="22"/>
              </w:rPr>
              <w:t>, Bellville, Cape Town – South Africa.</w:t>
            </w:r>
          </w:p>
          <w:p w14:paraId="7855EEFC" w14:textId="77777777" w:rsidR="006852AA" w:rsidRDefault="00493941">
            <w:pPr>
              <w:pStyle w:val="txtBold"/>
              <w:spacing w:before="100" w:line="360" w:lineRule="atLeast"/>
              <w:ind w:left="300" w:right="300"/>
              <w:rPr>
                <w:rStyle w:val="divdocumentleft-box"/>
                <w:rFonts w:ascii="Century Gothic" w:eastAsia="Century Gothic" w:hAnsi="Century Gothic" w:cs="Century Gothic"/>
                <w:sz w:val="22"/>
                <w:szCs w:val="22"/>
                <w:shd w:val="clear" w:color="auto" w:fill="auto"/>
              </w:rPr>
            </w:pPr>
            <w:r>
              <w:rPr>
                <w:rStyle w:val="span"/>
                <w:rFonts w:ascii="Century Gothic" w:eastAsia="Century Gothic" w:hAnsi="Century Gothic" w:cs="Century Gothic"/>
                <w:color w:val="FFFFFF"/>
                <w:sz w:val="22"/>
                <w:szCs w:val="22"/>
              </w:rPr>
              <w:t xml:space="preserve">Phone </w:t>
            </w:r>
          </w:p>
          <w:p w14:paraId="13BE3542" w14:textId="38D0C469" w:rsidR="006852AA" w:rsidRDefault="004A2BB6">
            <w:pPr>
              <w:pStyle w:val="div"/>
              <w:spacing w:line="360" w:lineRule="atLeast"/>
              <w:ind w:left="300" w:right="300"/>
              <w:rPr>
                <w:rStyle w:val="divdocumentleft-box"/>
                <w:rFonts w:ascii="Century Gothic" w:eastAsia="Century Gothic" w:hAnsi="Century Gothic" w:cs="Century Gothic"/>
                <w:sz w:val="22"/>
                <w:szCs w:val="22"/>
                <w:shd w:val="clear" w:color="auto" w:fill="auto"/>
              </w:rPr>
            </w:pPr>
            <w:r>
              <w:rPr>
                <w:rStyle w:val="span"/>
                <w:rFonts w:ascii="Century Gothic" w:eastAsia="Century Gothic" w:hAnsi="Century Gothic" w:cs="Century Gothic"/>
                <w:color w:val="FFFFFF"/>
                <w:sz w:val="22"/>
                <w:szCs w:val="22"/>
              </w:rPr>
              <w:t>+</w:t>
            </w:r>
            <w:r w:rsidR="007E453B">
              <w:rPr>
                <w:rStyle w:val="span"/>
                <w:rFonts w:ascii="Century Gothic" w:eastAsia="Century Gothic" w:hAnsi="Century Gothic" w:cs="Century Gothic"/>
                <w:color w:val="FFFFFF"/>
                <w:sz w:val="22"/>
                <w:szCs w:val="22"/>
              </w:rPr>
              <w:t>27726168295</w:t>
            </w:r>
          </w:p>
          <w:p w14:paraId="030DDFCD" w14:textId="77777777" w:rsidR="006852AA" w:rsidRDefault="00493941">
            <w:pPr>
              <w:pStyle w:val="txtBold"/>
              <w:spacing w:before="100" w:line="360" w:lineRule="atLeast"/>
              <w:ind w:left="300" w:right="300"/>
              <w:rPr>
                <w:rStyle w:val="divdocumentleft-box"/>
                <w:rFonts w:ascii="Century Gothic" w:eastAsia="Century Gothic" w:hAnsi="Century Gothic" w:cs="Century Gothic"/>
                <w:sz w:val="22"/>
                <w:szCs w:val="22"/>
                <w:shd w:val="clear" w:color="auto" w:fill="auto"/>
              </w:rPr>
            </w:pPr>
            <w:r>
              <w:rPr>
                <w:rStyle w:val="span"/>
                <w:rFonts w:ascii="Century Gothic" w:eastAsia="Century Gothic" w:hAnsi="Century Gothic" w:cs="Century Gothic"/>
                <w:color w:val="FFFFFF"/>
                <w:sz w:val="22"/>
                <w:szCs w:val="22"/>
              </w:rPr>
              <w:t xml:space="preserve">E-mail </w:t>
            </w:r>
          </w:p>
          <w:p w14:paraId="464F5F23" w14:textId="5C269505" w:rsidR="006852AA" w:rsidRPr="00A71B8C" w:rsidRDefault="00A71B8C">
            <w:pPr>
              <w:pStyle w:val="div"/>
              <w:spacing w:after="100" w:line="360" w:lineRule="atLeast"/>
              <w:ind w:left="300" w:right="300"/>
              <w:rPr>
                <w:rStyle w:val="span"/>
                <w:rFonts w:ascii="Century Gothic" w:eastAsia="Century Gothic" w:hAnsi="Century Gothic" w:cs="Century Gothic"/>
                <w:color w:val="FFFFFF" w:themeColor="background1"/>
                <w:sz w:val="22"/>
                <w:szCs w:val="22"/>
              </w:rPr>
            </w:pPr>
            <w:r w:rsidRPr="00A71B8C">
              <w:rPr>
                <w:rStyle w:val="span"/>
                <w:rFonts w:ascii="Century Gothic" w:eastAsia="Century Gothic" w:hAnsi="Century Gothic" w:cs="Century Gothic"/>
                <w:color w:val="FFFFFF" w:themeColor="background1"/>
                <w:sz w:val="22"/>
                <w:szCs w:val="22"/>
              </w:rPr>
              <w:t>t</w:t>
            </w:r>
            <w:r w:rsidR="007E453B">
              <w:rPr>
                <w:rStyle w:val="span"/>
                <w:rFonts w:ascii="Century Gothic" w:eastAsia="Century Gothic" w:hAnsi="Century Gothic" w:cs="Century Gothic"/>
                <w:color w:val="FFFFFF" w:themeColor="background1"/>
                <w:sz w:val="22"/>
                <w:szCs w:val="22"/>
              </w:rPr>
              <w:t>hando@thandowshabangu</w:t>
            </w:r>
            <w:r w:rsidRPr="00A71B8C">
              <w:rPr>
                <w:rStyle w:val="span"/>
                <w:rFonts w:ascii="Century Gothic" w:eastAsia="Century Gothic" w:hAnsi="Century Gothic" w:cs="Century Gothic"/>
                <w:color w:val="FFFFFF" w:themeColor="background1"/>
                <w:sz w:val="22"/>
                <w:szCs w:val="22"/>
              </w:rPr>
              <w:t>.com</w:t>
            </w:r>
          </w:p>
          <w:p w14:paraId="515FE0BD" w14:textId="77777777" w:rsidR="006852AA" w:rsidRDefault="00493941">
            <w:pPr>
              <w:pStyle w:val="divdocumentsectiongapdiv"/>
              <w:rPr>
                <w:rStyle w:val="divdocumentleft-box"/>
                <w:rFonts w:ascii="Century Gothic" w:eastAsia="Century Gothic" w:hAnsi="Century Gothic" w:cs="Century Gothic"/>
                <w:sz w:val="14"/>
                <w:szCs w:val="14"/>
                <w:shd w:val="clear" w:color="auto" w:fill="auto"/>
              </w:rPr>
            </w:pPr>
            <w:r>
              <w:rPr>
                <w:rStyle w:val="divdocumentleft-box"/>
                <w:rFonts w:ascii="Century Gothic" w:eastAsia="Century Gothic" w:hAnsi="Century Gothic" w:cs="Century Gothic"/>
                <w:sz w:val="14"/>
                <w:szCs w:val="14"/>
                <w:shd w:val="clear" w:color="auto" w:fill="auto"/>
              </w:rPr>
              <w:t> </w:t>
            </w:r>
          </w:p>
          <w:tbl>
            <w:tblPr>
              <w:tblStyle w:val="divdocumentleft-boxdivheading"/>
              <w:tblW w:w="5000" w:type="pct"/>
              <w:tblCellSpacing w:w="0" w:type="dxa"/>
              <w:tblLayout w:type="fixed"/>
              <w:tblCellMar>
                <w:left w:w="0" w:type="dxa"/>
                <w:right w:w="0" w:type="dxa"/>
              </w:tblCellMar>
              <w:tblLook w:val="05E0" w:firstRow="1" w:lastRow="1" w:firstColumn="1" w:lastColumn="1" w:noHBand="0" w:noVBand="1"/>
            </w:tblPr>
            <w:tblGrid>
              <w:gridCol w:w="3680"/>
            </w:tblGrid>
            <w:tr w:rsidR="006852AA" w14:paraId="64940187" w14:textId="77777777">
              <w:trPr>
                <w:tblCellSpacing w:w="0" w:type="dxa"/>
              </w:trPr>
              <w:tc>
                <w:tcPr>
                  <w:tcW w:w="5000" w:type="pct"/>
                  <w:shd w:val="clear" w:color="auto" w:fill="00315C"/>
                  <w:tcMar>
                    <w:top w:w="60" w:type="dxa"/>
                    <w:left w:w="80" w:type="dxa"/>
                    <w:bottom w:w="60" w:type="dxa"/>
                    <w:right w:w="80" w:type="dxa"/>
                  </w:tcMar>
                  <w:vAlign w:val="bottom"/>
                  <w:hideMark/>
                </w:tcPr>
                <w:p w14:paraId="663D9BEF" w14:textId="77777777" w:rsidR="006852AA" w:rsidRDefault="00493941">
                  <w:pPr>
                    <w:pStyle w:val="divdocumentleft-boxdivsectiontitleParagraph"/>
                    <w:shd w:val="clear" w:color="auto" w:fill="auto"/>
                    <w:spacing w:line="380" w:lineRule="atLeast"/>
                    <w:ind w:left="240" w:right="240"/>
                    <w:rPr>
                      <w:rStyle w:val="divdocumentleft-boxdivsectiontitle"/>
                      <w:rFonts w:ascii="Century Gothic" w:eastAsia="Century Gothic" w:hAnsi="Century Gothic" w:cs="Century Gothic"/>
                      <w:b/>
                      <w:bCs/>
                      <w:color w:val="FFFFFF"/>
                      <w:sz w:val="32"/>
                      <w:szCs w:val="32"/>
                      <w:shd w:val="clear" w:color="auto" w:fill="auto"/>
                    </w:rPr>
                  </w:pPr>
                  <w:r>
                    <w:rPr>
                      <w:rStyle w:val="divdocumentleft-boxdivsectiontitle"/>
                      <w:rFonts w:ascii="Century Gothic" w:eastAsia="Century Gothic" w:hAnsi="Century Gothic" w:cs="Century Gothic"/>
                      <w:b/>
                      <w:bCs/>
                      <w:color w:val="FFFFFF"/>
                      <w:sz w:val="32"/>
                      <w:szCs w:val="32"/>
                      <w:shd w:val="clear" w:color="auto" w:fill="auto"/>
                    </w:rPr>
                    <w:t>Skills</w:t>
                  </w:r>
                </w:p>
              </w:tc>
            </w:tr>
          </w:tbl>
          <w:p w14:paraId="1D0B92DA" w14:textId="77777777" w:rsidR="006852AA" w:rsidRDefault="00493941">
            <w:pPr>
              <w:pStyle w:val="left-boxheadinggapdiv"/>
              <w:rPr>
                <w:rStyle w:val="divdocumentleft-box"/>
                <w:rFonts w:ascii="Century Gothic" w:eastAsia="Century Gothic" w:hAnsi="Century Gothic" w:cs="Century Gothic"/>
                <w:shd w:val="clear" w:color="auto" w:fill="auto"/>
              </w:rPr>
            </w:pPr>
            <w:r>
              <w:rPr>
                <w:rStyle w:val="divdocumentleft-box"/>
                <w:rFonts w:ascii="Century Gothic" w:eastAsia="Century Gothic" w:hAnsi="Century Gothic" w:cs="Century Gothic"/>
                <w:shd w:val="clear" w:color="auto" w:fill="auto"/>
              </w:rPr>
              <w:t> </w:t>
            </w:r>
          </w:p>
          <w:p w14:paraId="600D83DE" w14:textId="3C7CED32" w:rsidR="006852AA" w:rsidRDefault="00493941">
            <w:pPr>
              <w:pStyle w:val="p"/>
              <w:spacing w:line="360" w:lineRule="atLeast"/>
              <w:ind w:left="300" w:right="300"/>
              <w:rPr>
                <w:rStyle w:val="singlecolumnspanpaddedlinenth-child1"/>
                <w:rFonts w:ascii="Century Gothic" w:eastAsia="Century Gothic" w:hAnsi="Century Gothic" w:cs="Century Gothic"/>
                <w:color w:val="FFFFFF"/>
                <w:sz w:val="22"/>
                <w:szCs w:val="22"/>
              </w:rPr>
            </w:pPr>
            <w:r>
              <w:rPr>
                <w:rStyle w:val="singlecolumnspanpaddedlinenth-child1"/>
                <w:rFonts w:ascii="Century Gothic" w:eastAsia="Century Gothic" w:hAnsi="Century Gothic" w:cs="Century Gothic"/>
                <w:color w:val="FFFFFF"/>
                <w:sz w:val="22"/>
                <w:szCs w:val="22"/>
              </w:rPr>
              <w:t>Data Collection</w:t>
            </w:r>
          </w:p>
          <w:p w14:paraId="0188D137" w14:textId="77777777" w:rsidR="006852AA" w:rsidRDefault="00493941">
            <w:pPr>
              <w:pStyle w:val="p"/>
              <w:spacing w:before="200" w:line="360" w:lineRule="atLeast"/>
              <w:ind w:left="300" w:right="300"/>
              <w:rPr>
                <w:rStyle w:val="singlecolumnspanpaddedlinenth-child1"/>
                <w:rFonts w:ascii="Century Gothic" w:eastAsia="Century Gothic" w:hAnsi="Century Gothic" w:cs="Century Gothic"/>
                <w:color w:val="FFFFFF"/>
                <w:sz w:val="22"/>
                <w:szCs w:val="22"/>
              </w:rPr>
            </w:pPr>
            <w:r>
              <w:rPr>
                <w:rStyle w:val="singlecolumnspanpaddedlinenth-child1"/>
                <w:rFonts w:ascii="Century Gothic" w:eastAsia="Century Gothic" w:hAnsi="Century Gothic" w:cs="Century Gothic"/>
                <w:color w:val="FFFFFF"/>
                <w:sz w:val="22"/>
                <w:szCs w:val="22"/>
              </w:rPr>
              <w:t>Data analysis</w:t>
            </w:r>
          </w:p>
          <w:p w14:paraId="78CEDE3A" w14:textId="77777777" w:rsidR="006852AA" w:rsidRDefault="00493941">
            <w:pPr>
              <w:pStyle w:val="p"/>
              <w:spacing w:before="200" w:line="360" w:lineRule="atLeast"/>
              <w:ind w:left="300" w:right="300"/>
              <w:rPr>
                <w:rStyle w:val="singlecolumnspanpaddedlinenth-child1"/>
                <w:rFonts w:ascii="Century Gothic" w:eastAsia="Century Gothic" w:hAnsi="Century Gothic" w:cs="Century Gothic"/>
                <w:color w:val="FFFFFF"/>
                <w:sz w:val="22"/>
                <w:szCs w:val="22"/>
              </w:rPr>
            </w:pPr>
            <w:r>
              <w:rPr>
                <w:rStyle w:val="singlecolumnspanpaddedlinenth-child1"/>
                <w:rFonts w:ascii="Century Gothic" w:eastAsia="Century Gothic" w:hAnsi="Century Gothic" w:cs="Century Gothic"/>
                <w:color w:val="FFFFFF"/>
                <w:sz w:val="22"/>
                <w:szCs w:val="22"/>
              </w:rPr>
              <w:t>Documentation expertise</w:t>
            </w:r>
          </w:p>
          <w:p w14:paraId="0447D141" w14:textId="64240BC5" w:rsidR="007E453B" w:rsidRDefault="007E453B">
            <w:pPr>
              <w:pStyle w:val="p"/>
              <w:spacing w:before="200" w:line="360" w:lineRule="atLeast"/>
              <w:ind w:left="300" w:right="300"/>
              <w:rPr>
                <w:rStyle w:val="singlecolumnspanpaddedlinenth-child1"/>
                <w:rFonts w:ascii="Century Gothic" w:eastAsia="Century Gothic" w:hAnsi="Century Gothic" w:cs="Century Gothic"/>
                <w:color w:val="FFFFFF"/>
                <w:sz w:val="22"/>
                <w:szCs w:val="22"/>
              </w:rPr>
            </w:pPr>
            <w:r>
              <w:rPr>
                <w:rStyle w:val="singlecolumnspanpaddedlinenth-child1"/>
                <w:rFonts w:ascii="Century Gothic" w:eastAsia="Century Gothic" w:hAnsi="Century Gothic" w:cs="Century Gothic"/>
                <w:color w:val="FFFFFF"/>
                <w:sz w:val="22"/>
                <w:szCs w:val="22"/>
              </w:rPr>
              <w:t>Academic writing</w:t>
            </w:r>
          </w:p>
          <w:p w14:paraId="33306091" w14:textId="77777777" w:rsidR="006852AA" w:rsidRDefault="00493941">
            <w:pPr>
              <w:pStyle w:val="divdocumentsectiongapdiv"/>
              <w:rPr>
                <w:rStyle w:val="divdocumentleft-box"/>
                <w:rFonts w:ascii="Century Gothic" w:eastAsia="Century Gothic" w:hAnsi="Century Gothic" w:cs="Century Gothic"/>
                <w:sz w:val="14"/>
                <w:szCs w:val="14"/>
                <w:shd w:val="clear" w:color="auto" w:fill="auto"/>
              </w:rPr>
            </w:pPr>
            <w:r>
              <w:rPr>
                <w:rStyle w:val="divdocumentleft-box"/>
                <w:rFonts w:ascii="Century Gothic" w:eastAsia="Century Gothic" w:hAnsi="Century Gothic" w:cs="Century Gothic"/>
                <w:sz w:val="14"/>
                <w:szCs w:val="14"/>
                <w:shd w:val="clear" w:color="auto" w:fill="auto"/>
              </w:rPr>
              <w:t> </w:t>
            </w:r>
          </w:p>
          <w:tbl>
            <w:tblPr>
              <w:tblStyle w:val="divdocumentleft-boxdivheading"/>
              <w:tblW w:w="5000" w:type="pct"/>
              <w:tblCellSpacing w:w="0" w:type="dxa"/>
              <w:tblLayout w:type="fixed"/>
              <w:tblCellMar>
                <w:left w:w="0" w:type="dxa"/>
                <w:right w:w="0" w:type="dxa"/>
              </w:tblCellMar>
              <w:tblLook w:val="05E0" w:firstRow="1" w:lastRow="1" w:firstColumn="1" w:lastColumn="1" w:noHBand="0" w:noVBand="1"/>
            </w:tblPr>
            <w:tblGrid>
              <w:gridCol w:w="3680"/>
            </w:tblGrid>
            <w:tr w:rsidR="006852AA" w14:paraId="1E4A973C" w14:textId="77777777">
              <w:trPr>
                <w:tblCellSpacing w:w="0" w:type="dxa"/>
              </w:trPr>
              <w:tc>
                <w:tcPr>
                  <w:tcW w:w="5000" w:type="pct"/>
                  <w:shd w:val="clear" w:color="auto" w:fill="00315C"/>
                  <w:tcMar>
                    <w:top w:w="60" w:type="dxa"/>
                    <w:left w:w="80" w:type="dxa"/>
                    <w:bottom w:w="60" w:type="dxa"/>
                    <w:right w:w="80" w:type="dxa"/>
                  </w:tcMar>
                  <w:vAlign w:val="bottom"/>
                  <w:hideMark/>
                </w:tcPr>
                <w:p w14:paraId="61F565AD" w14:textId="77777777" w:rsidR="006852AA" w:rsidRDefault="00493941">
                  <w:pPr>
                    <w:pStyle w:val="divdocumentleft-boxdivsectiontitleParagraph"/>
                    <w:shd w:val="clear" w:color="auto" w:fill="auto"/>
                    <w:spacing w:line="380" w:lineRule="atLeast"/>
                    <w:ind w:left="240" w:right="240"/>
                    <w:rPr>
                      <w:rStyle w:val="divdocumentleft-boxdivsectiontitle"/>
                      <w:rFonts w:ascii="Century Gothic" w:eastAsia="Century Gothic" w:hAnsi="Century Gothic" w:cs="Century Gothic"/>
                      <w:b/>
                      <w:bCs/>
                      <w:color w:val="FFFFFF"/>
                      <w:sz w:val="32"/>
                      <w:szCs w:val="32"/>
                      <w:shd w:val="clear" w:color="auto" w:fill="auto"/>
                    </w:rPr>
                  </w:pPr>
                  <w:r>
                    <w:rPr>
                      <w:rStyle w:val="divdocumentleft-boxdivsectiontitle"/>
                      <w:rFonts w:ascii="Century Gothic" w:eastAsia="Century Gothic" w:hAnsi="Century Gothic" w:cs="Century Gothic"/>
                      <w:b/>
                      <w:bCs/>
                      <w:color w:val="FFFFFF"/>
                      <w:sz w:val="32"/>
                      <w:szCs w:val="32"/>
                      <w:shd w:val="clear" w:color="auto" w:fill="auto"/>
                    </w:rPr>
                    <w:t>Languages</w:t>
                  </w:r>
                </w:p>
              </w:tc>
            </w:tr>
          </w:tbl>
          <w:p w14:paraId="2E98962A" w14:textId="77777777" w:rsidR="006852AA" w:rsidRDefault="00493941">
            <w:pPr>
              <w:pStyle w:val="left-boxheadinggapdiv"/>
              <w:rPr>
                <w:rStyle w:val="divdocumentleft-box"/>
                <w:rFonts w:ascii="Century Gothic" w:eastAsia="Century Gothic" w:hAnsi="Century Gothic" w:cs="Century Gothic"/>
                <w:shd w:val="clear" w:color="auto" w:fill="auto"/>
              </w:rPr>
            </w:pPr>
            <w:r>
              <w:rPr>
                <w:rStyle w:val="divdocumentleft-box"/>
                <w:rFonts w:ascii="Century Gothic" w:eastAsia="Century Gothic" w:hAnsi="Century Gothic" w:cs="Century Gothic"/>
                <w:shd w:val="clear" w:color="auto" w:fill="auto"/>
              </w:rPr>
              <w:t> </w:t>
            </w:r>
          </w:p>
          <w:p w14:paraId="2EC59A08" w14:textId="77777777" w:rsidR="006852AA" w:rsidRDefault="00493941">
            <w:pPr>
              <w:pStyle w:val="p"/>
              <w:spacing w:line="360" w:lineRule="atLeast"/>
              <w:ind w:left="300" w:right="300"/>
              <w:rPr>
                <w:rStyle w:val="divdocumentleft-box"/>
                <w:rFonts w:ascii="Century Gothic" w:eastAsia="Century Gothic" w:hAnsi="Century Gothic" w:cs="Century Gothic"/>
                <w:sz w:val="22"/>
                <w:szCs w:val="22"/>
                <w:shd w:val="clear" w:color="auto" w:fill="auto"/>
              </w:rPr>
            </w:pPr>
            <w:r>
              <w:rPr>
                <w:rStyle w:val="divdocumentleft-box"/>
                <w:rFonts w:ascii="Century Gothic" w:eastAsia="Century Gothic" w:hAnsi="Century Gothic" w:cs="Century Gothic"/>
                <w:sz w:val="22"/>
                <w:szCs w:val="22"/>
                <w:shd w:val="clear" w:color="auto" w:fill="auto"/>
              </w:rPr>
              <w:t>Swati and English</w:t>
            </w:r>
          </w:p>
          <w:p w14:paraId="6DB2F766" w14:textId="77777777" w:rsidR="006852AA" w:rsidRDefault="006852AA">
            <w:pPr>
              <w:pStyle w:val="divdocumentleft-boxParagraph"/>
              <w:pBdr>
                <w:top w:val="none" w:sz="0" w:space="0" w:color="auto"/>
                <w:bottom w:val="none" w:sz="0" w:space="0" w:color="auto"/>
              </w:pBdr>
              <w:shd w:val="clear" w:color="auto" w:fill="auto"/>
              <w:spacing w:line="360" w:lineRule="atLeast"/>
              <w:rPr>
                <w:rStyle w:val="divdocumentleft-box"/>
                <w:rFonts w:ascii="Century Gothic" w:eastAsia="Century Gothic" w:hAnsi="Century Gothic" w:cs="Century Gothic"/>
                <w:sz w:val="22"/>
                <w:szCs w:val="22"/>
                <w:shd w:val="clear" w:color="auto" w:fill="auto"/>
              </w:rPr>
            </w:pPr>
          </w:p>
        </w:tc>
        <w:tc>
          <w:tcPr>
            <w:tcW w:w="8560" w:type="dxa"/>
            <w:tcMar>
              <w:top w:w="300" w:type="dxa"/>
              <w:left w:w="0" w:type="dxa"/>
              <w:bottom w:w="300" w:type="dxa"/>
              <w:right w:w="0" w:type="dxa"/>
            </w:tcMar>
            <w:hideMark/>
          </w:tcPr>
          <w:p w14:paraId="05CA03BD" w14:textId="77777777" w:rsidR="006852AA" w:rsidRDefault="00493941">
            <w:pPr>
              <w:pStyle w:val="divdocumentleft-boxsectionnth-child1sectiongapdiv"/>
              <w:spacing w:line="400" w:lineRule="atLeast"/>
              <w:rPr>
                <w:rStyle w:val="divdocumentright-box"/>
                <w:rFonts w:ascii="Century Gothic" w:eastAsia="Century Gothic" w:hAnsi="Century Gothic" w:cs="Century Gothic"/>
                <w:sz w:val="14"/>
                <w:szCs w:val="14"/>
              </w:rPr>
            </w:pPr>
            <w:r>
              <w:rPr>
                <w:rStyle w:val="divdocumentright-box"/>
                <w:rFonts w:ascii="Century Gothic" w:eastAsia="Century Gothic" w:hAnsi="Century Gothic" w:cs="Century Gothic"/>
                <w:sz w:val="14"/>
                <w:szCs w:val="14"/>
              </w:rPr>
              <w:t> </w:t>
            </w:r>
          </w:p>
          <w:p w14:paraId="31FE0A8E" w14:textId="77777777" w:rsidR="006852AA" w:rsidRDefault="00493941">
            <w:pPr>
              <w:pStyle w:val="p"/>
              <w:pBdr>
                <w:left w:val="none" w:sz="0" w:space="15" w:color="auto"/>
                <w:right w:val="none" w:sz="0" w:space="15" w:color="auto"/>
              </w:pBdr>
              <w:spacing w:line="360" w:lineRule="atLeast"/>
              <w:ind w:left="300" w:right="300"/>
              <w:rPr>
                <w:rStyle w:val="divdocumentright-box"/>
                <w:rFonts w:ascii="Century Gothic" w:eastAsia="Century Gothic" w:hAnsi="Century Gothic" w:cs="Century Gothic"/>
                <w:sz w:val="22"/>
                <w:szCs w:val="22"/>
              </w:rPr>
            </w:pPr>
            <w:r>
              <w:rPr>
                <w:rStyle w:val="divdocumentright-box"/>
                <w:rFonts w:ascii="Century Gothic" w:eastAsia="Century Gothic" w:hAnsi="Century Gothic" w:cs="Century Gothic"/>
                <w:sz w:val="22"/>
                <w:szCs w:val="22"/>
              </w:rPr>
              <w:t xml:space="preserve">Ardent researcher eager to learn more about neuroscience and contribute to team success through hard work, attention to detail and good organizational skills. Seeking to both develop and disseminate my skills and improve my </w:t>
            </w:r>
            <w:r w:rsidR="006750DB">
              <w:rPr>
                <w:rStyle w:val="divdocumentright-box"/>
                <w:rFonts w:ascii="Century Gothic" w:eastAsia="Century Gothic" w:hAnsi="Century Gothic" w:cs="Century Gothic"/>
                <w:sz w:val="22"/>
                <w:szCs w:val="22"/>
              </w:rPr>
              <w:t>knowledge base</w:t>
            </w:r>
            <w:r>
              <w:rPr>
                <w:rStyle w:val="divdocumentright-box"/>
                <w:rFonts w:ascii="Century Gothic" w:eastAsia="Century Gothic" w:hAnsi="Century Gothic" w:cs="Century Gothic"/>
                <w:sz w:val="22"/>
                <w:szCs w:val="22"/>
              </w:rPr>
              <w:t>. Clear understanding of neurobiology and literature review and training in cell-tracing assay.</w:t>
            </w:r>
          </w:p>
          <w:p w14:paraId="79E7B975" w14:textId="77777777" w:rsidR="006852AA" w:rsidRDefault="00493941">
            <w:pPr>
              <w:pStyle w:val="divdocumentsectiongapdiv"/>
              <w:rPr>
                <w:rStyle w:val="divdocumentright-box"/>
                <w:rFonts w:ascii="Century Gothic" w:eastAsia="Century Gothic" w:hAnsi="Century Gothic" w:cs="Century Gothic"/>
                <w:sz w:val="14"/>
                <w:szCs w:val="14"/>
              </w:rPr>
            </w:pPr>
            <w:r>
              <w:rPr>
                <w:rStyle w:val="divdocumentright-box"/>
                <w:rFonts w:ascii="Century Gothic" w:eastAsia="Century Gothic" w:hAnsi="Century Gothic" w:cs="Century Gothic"/>
                <w:sz w:val="14"/>
                <w:szCs w:val="14"/>
              </w:rPr>
              <w:t> </w:t>
            </w:r>
          </w:p>
          <w:tbl>
            <w:tblPr>
              <w:tblStyle w:val="divdocumentleft-boxdivheading"/>
              <w:tblW w:w="5000" w:type="pct"/>
              <w:tblCellSpacing w:w="0" w:type="dxa"/>
              <w:tblBorders>
                <w:top w:val="single" w:sz="8" w:space="0" w:color="D5D6D6"/>
                <w:bottom w:val="single" w:sz="8" w:space="0" w:color="D5D6D6"/>
              </w:tblBorders>
              <w:tblLayout w:type="fixed"/>
              <w:tblCellMar>
                <w:top w:w="160" w:type="dxa"/>
                <w:left w:w="0" w:type="dxa"/>
                <w:bottom w:w="160" w:type="dxa"/>
                <w:right w:w="0" w:type="dxa"/>
              </w:tblCellMar>
              <w:tblLook w:val="05E0" w:firstRow="1" w:lastRow="1" w:firstColumn="1" w:lastColumn="1" w:noHBand="0" w:noVBand="1"/>
            </w:tblPr>
            <w:tblGrid>
              <w:gridCol w:w="8560"/>
            </w:tblGrid>
            <w:tr w:rsidR="006852AA" w14:paraId="4CD27312" w14:textId="77777777">
              <w:trPr>
                <w:tblCellSpacing w:w="0" w:type="dxa"/>
              </w:trPr>
              <w:tc>
                <w:tcPr>
                  <w:tcW w:w="5000" w:type="pct"/>
                  <w:shd w:val="clear" w:color="auto" w:fill="FFFFFF"/>
                  <w:tcMar>
                    <w:top w:w="60" w:type="dxa"/>
                    <w:left w:w="300" w:type="dxa"/>
                    <w:bottom w:w="60" w:type="dxa"/>
                    <w:right w:w="300" w:type="dxa"/>
                  </w:tcMar>
                  <w:vAlign w:val="bottom"/>
                  <w:hideMark/>
                </w:tcPr>
                <w:p w14:paraId="49C2AF78" w14:textId="77777777" w:rsidR="006852AA" w:rsidRDefault="00493941">
                  <w:pPr>
                    <w:pStyle w:val="divdocumentleft-boxdivsectiontitleParagraph"/>
                    <w:pBdr>
                      <w:top w:val="none" w:sz="0" w:space="3" w:color="auto"/>
                      <w:left w:val="none" w:sz="0" w:space="15" w:color="auto"/>
                      <w:bottom w:val="none" w:sz="0" w:space="3" w:color="auto"/>
                      <w:right w:val="none" w:sz="0" w:space="15" w:color="auto"/>
                    </w:pBdr>
                    <w:shd w:val="clear" w:color="auto" w:fill="auto"/>
                    <w:spacing w:line="380" w:lineRule="atLeast"/>
                    <w:ind w:left="900" w:right="900"/>
                    <w:rPr>
                      <w:rStyle w:val="divdocumentleft-boxdivsectiontitle"/>
                      <w:rFonts w:ascii="Century Gothic" w:eastAsia="Century Gothic" w:hAnsi="Century Gothic" w:cs="Century Gothic"/>
                      <w:b/>
                      <w:bCs/>
                      <w:color w:val="002E58"/>
                      <w:sz w:val="32"/>
                      <w:szCs w:val="32"/>
                      <w:shd w:val="clear" w:color="auto" w:fill="auto"/>
                    </w:rPr>
                  </w:pPr>
                  <w:r>
                    <w:rPr>
                      <w:rStyle w:val="divdocumentleft-boxdivsectiontitle"/>
                      <w:rFonts w:ascii="Century Gothic" w:eastAsia="Century Gothic" w:hAnsi="Century Gothic" w:cs="Century Gothic"/>
                      <w:b/>
                      <w:bCs/>
                      <w:color w:val="002E58"/>
                      <w:sz w:val="32"/>
                      <w:szCs w:val="32"/>
                      <w:shd w:val="clear" w:color="auto" w:fill="auto"/>
                    </w:rPr>
                    <w:t>Work History</w:t>
                  </w:r>
                </w:p>
              </w:tc>
            </w:tr>
          </w:tbl>
          <w:p w14:paraId="409569A2" w14:textId="77777777" w:rsidR="006852AA" w:rsidRDefault="00493941">
            <w:pPr>
              <w:pStyle w:val="left-boxheadinggapdiv"/>
              <w:rPr>
                <w:rStyle w:val="divdocumentright-box"/>
                <w:rFonts w:ascii="Century Gothic" w:eastAsia="Century Gothic" w:hAnsi="Century Gothic" w:cs="Century Gothic"/>
              </w:rPr>
            </w:pPr>
            <w:r>
              <w:rPr>
                <w:rStyle w:val="divdocumentright-box"/>
                <w:rFonts w:ascii="Century Gothic" w:eastAsia="Century Gothic" w:hAnsi="Century Gothic" w:cs="Century Gothic"/>
              </w:rPr>
              <w:t> </w:t>
            </w:r>
          </w:p>
          <w:tbl>
            <w:tblPr>
              <w:tblStyle w:val="divdocumentsectionexperienceparagraph"/>
              <w:tblW w:w="0" w:type="auto"/>
              <w:tblCellSpacing w:w="0" w:type="dxa"/>
              <w:tblLayout w:type="fixed"/>
              <w:tblCellMar>
                <w:left w:w="0" w:type="dxa"/>
                <w:right w:w="0" w:type="dxa"/>
              </w:tblCellMar>
              <w:tblLook w:val="05E0" w:firstRow="1" w:lastRow="1" w:firstColumn="1" w:lastColumn="1" w:noHBand="0" w:noVBand="1"/>
            </w:tblPr>
            <w:tblGrid>
              <w:gridCol w:w="300"/>
              <w:gridCol w:w="1300"/>
              <w:gridCol w:w="520"/>
              <w:gridCol w:w="6440"/>
            </w:tblGrid>
            <w:tr w:rsidR="006852AA" w14:paraId="3174DC3D" w14:textId="77777777">
              <w:trPr>
                <w:tblCellSpacing w:w="0" w:type="dxa"/>
              </w:trPr>
              <w:tc>
                <w:tcPr>
                  <w:tcW w:w="300" w:type="dxa"/>
                  <w:tcMar>
                    <w:top w:w="0" w:type="dxa"/>
                    <w:left w:w="0" w:type="dxa"/>
                    <w:bottom w:w="0" w:type="dxa"/>
                    <w:right w:w="0" w:type="dxa"/>
                  </w:tcMar>
                  <w:hideMark/>
                </w:tcPr>
                <w:p w14:paraId="3F023B80" w14:textId="77777777" w:rsidR="006852AA" w:rsidRDefault="00493941">
                  <w:pPr>
                    <w:pStyle w:val="divdocumentemptycellParagraph"/>
                    <w:spacing w:line="360" w:lineRule="atLeast"/>
                    <w:rPr>
                      <w:rStyle w:val="divdocumentemptycell"/>
                      <w:rFonts w:ascii="Century Gothic" w:eastAsia="Century Gothic" w:hAnsi="Century Gothic" w:cs="Century Gothic"/>
                      <w:color w:val="343434"/>
                      <w:spacing w:val="4"/>
                      <w:sz w:val="22"/>
                      <w:szCs w:val="22"/>
                    </w:rPr>
                  </w:pPr>
                  <w:r>
                    <w:rPr>
                      <w:rStyle w:val="divdocumentemptycell"/>
                      <w:rFonts w:ascii="Century Gothic" w:eastAsia="Century Gothic" w:hAnsi="Century Gothic" w:cs="Century Gothic"/>
                      <w:color w:val="343434"/>
                      <w:spacing w:val="4"/>
                      <w:sz w:val="22"/>
                      <w:szCs w:val="22"/>
                    </w:rPr>
                    <w:t> </w:t>
                  </w:r>
                </w:p>
              </w:tc>
              <w:tc>
                <w:tcPr>
                  <w:tcW w:w="1300" w:type="dxa"/>
                  <w:tcMar>
                    <w:top w:w="0" w:type="dxa"/>
                    <w:left w:w="0" w:type="dxa"/>
                    <w:bottom w:w="0" w:type="dxa"/>
                    <w:right w:w="0" w:type="dxa"/>
                  </w:tcMar>
                  <w:hideMark/>
                </w:tcPr>
                <w:p w14:paraId="0B31A7DD" w14:textId="77777777" w:rsidR="007E453B" w:rsidRDefault="007E453B">
                  <w:pPr>
                    <w:pStyle w:val="divdocumentemptycellParagraph"/>
                    <w:spacing w:line="360" w:lineRule="atLeast"/>
                    <w:rPr>
                      <w:rStyle w:val="divdocumentjobdates"/>
                      <w:rFonts w:ascii="Century Gothic" w:eastAsia="Century Gothic" w:hAnsi="Century Gothic" w:cs="Century Gothic"/>
                      <w:color w:val="343434"/>
                      <w:spacing w:val="4"/>
                    </w:rPr>
                  </w:pPr>
                  <w:r>
                    <w:rPr>
                      <w:rStyle w:val="divdocumentjobdates"/>
                      <w:rFonts w:ascii="Century Gothic" w:eastAsia="Century Gothic" w:hAnsi="Century Gothic" w:cs="Century Gothic"/>
                      <w:color w:val="343434"/>
                      <w:spacing w:val="4"/>
                    </w:rPr>
                    <w:t>2023-03-present</w:t>
                  </w:r>
                </w:p>
                <w:p w14:paraId="0DDC1DBB" w14:textId="77777777" w:rsidR="007E453B" w:rsidRDefault="007E453B">
                  <w:pPr>
                    <w:pStyle w:val="divdocumentemptycellParagraph"/>
                    <w:spacing w:line="360" w:lineRule="atLeast"/>
                    <w:rPr>
                      <w:rStyle w:val="divdocumentjobdates"/>
                      <w:rFonts w:ascii="Century Gothic" w:eastAsia="Century Gothic" w:hAnsi="Century Gothic" w:cs="Century Gothic"/>
                      <w:color w:val="343434"/>
                      <w:spacing w:val="4"/>
                    </w:rPr>
                  </w:pPr>
                </w:p>
                <w:p w14:paraId="08FE7A50" w14:textId="77777777" w:rsidR="007E453B" w:rsidRDefault="007E453B">
                  <w:pPr>
                    <w:pStyle w:val="divdocumentemptycellParagraph"/>
                    <w:spacing w:line="360" w:lineRule="atLeast"/>
                    <w:rPr>
                      <w:rStyle w:val="divdocumentjobdates"/>
                      <w:rFonts w:ascii="Century Gothic" w:eastAsia="Century Gothic" w:hAnsi="Century Gothic" w:cs="Century Gothic"/>
                      <w:color w:val="343434"/>
                      <w:spacing w:val="4"/>
                    </w:rPr>
                  </w:pPr>
                </w:p>
                <w:p w14:paraId="6A862C97" w14:textId="77777777" w:rsidR="007E453B" w:rsidRDefault="007E453B">
                  <w:pPr>
                    <w:pStyle w:val="divdocumentemptycellParagraph"/>
                    <w:spacing w:line="360" w:lineRule="atLeast"/>
                    <w:rPr>
                      <w:rStyle w:val="divdocumentjobdates"/>
                      <w:rFonts w:ascii="Century Gothic" w:eastAsia="Century Gothic" w:hAnsi="Century Gothic" w:cs="Century Gothic"/>
                      <w:color w:val="343434"/>
                      <w:spacing w:val="4"/>
                    </w:rPr>
                  </w:pPr>
                </w:p>
                <w:p w14:paraId="35D0B90C" w14:textId="77777777" w:rsidR="007E453B" w:rsidRDefault="007E453B">
                  <w:pPr>
                    <w:pStyle w:val="divdocumentemptycellParagraph"/>
                    <w:spacing w:line="360" w:lineRule="atLeast"/>
                    <w:rPr>
                      <w:rStyle w:val="divdocumentjobdates"/>
                      <w:rFonts w:ascii="Century Gothic" w:eastAsia="Century Gothic" w:hAnsi="Century Gothic" w:cs="Century Gothic"/>
                      <w:color w:val="343434"/>
                      <w:spacing w:val="4"/>
                    </w:rPr>
                  </w:pPr>
                </w:p>
                <w:p w14:paraId="7A3C5F52" w14:textId="77777777" w:rsidR="007E453B" w:rsidRDefault="007E453B">
                  <w:pPr>
                    <w:pStyle w:val="divdocumentemptycellParagraph"/>
                    <w:spacing w:line="360" w:lineRule="atLeast"/>
                    <w:rPr>
                      <w:rStyle w:val="divdocumentjobdates"/>
                      <w:rFonts w:ascii="Century Gothic" w:eastAsia="Century Gothic" w:hAnsi="Century Gothic" w:cs="Century Gothic"/>
                      <w:color w:val="343434"/>
                      <w:spacing w:val="4"/>
                    </w:rPr>
                  </w:pPr>
                </w:p>
                <w:p w14:paraId="1EF612B7" w14:textId="77777777" w:rsidR="007E453B" w:rsidRDefault="007E453B">
                  <w:pPr>
                    <w:pStyle w:val="divdocumentemptycellParagraph"/>
                    <w:spacing w:line="360" w:lineRule="atLeast"/>
                    <w:rPr>
                      <w:rStyle w:val="divdocumentjobdates"/>
                      <w:rFonts w:ascii="Century Gothic" w:eastAsia="Century Gothic" w:hAnsi="Century Gothic" w:cs="Century Gothic"/>
                      <w:color w:val="343434"/>
                      <w:spacing w:val="4"/>
                    </w:rPr>
                  </w:pPr>
                </w:p>
                <w:p w14:paraId="57EDD5E1" w14:textId="77777777" w:rsidR="007E453B" w:rsidRDefault="007E453B">
                  <w:pPr>
                    <w:pStyle w:val="divdocumentemptycellParagraph"/>
                    <w:spacing w:line="360" w:lineRule="atLeast"/>
                    <w:rPr>
                      <w:rStyle w:val="divdocumentjobdates"/>
                      <w:rFonts w:ascii="Century Gothic" w:eastAsia="Century Gothic" w:hAnsi="Century Gothic" w:cs="Century Gothic"/>
                      <w:color w:val="343434"/>
                      <w:spacing w:val="4"/>
                    </w:rPr>
                  </w:pPr>
                </w:p>
                <w:p w14:paraId="22E44F0C" w14:textId="6138B7BE" w:rsidR="00914A75" w:rsidRDefault="00914A75">
                  <w:pPr>
                    <w:pStyle w:val="divdocumentemptycellParagraph"/>
                    <w:spacing w:line="360" w:lineRule="atLeast"/>
                    <w:rPr>
                      <w:rStyle w:val="divdocumentjobdates"/>
                      <w:rFonts w:ascii="Century Gothic" w:eastAsia="Century Gothic" w:hAnsi="Century Gothic" w:cs="Century Gothic"/>
                      <w:color w:val="343434"/>
                      <w:spacing w:val="4"/>
                    </w:rPr>
                  </w:pPr>
                  <w:r>
                    <w:rPr>
                      <w:rStyle w:val="divdocumentjobdates"/>
                      <w:rFonts w:ascii="Century Gothic" w:eastAsia="Century Gothic" w:hAnsi="Century Gothic" w:cs="Century Gothic"/>
                      <w:color w:val="343434"/>
                      <w:spacing w:val="4"/>
                    </w:rPr>
                    <w:t>2021-08-</w:t>
                  </w:r>
                  <w:r w:rsidR="007E453B">
                    <w:rPr>
                      <w:rStyle w:val="divdocumentjobdates"/>
                      <w:rFonts w:ascii="Century Gothic" w:eastAsia="Century Gothic" w:hAnsi="Century Gothic" w:cs="Century Gothic"/>
                      <w:color w:val="343434"/>
                      <w:spacing w:val="4"/>
                    </w:rPr>
                    <w:t>2023-01</w:t>
                  </w:r>
                </w:p>
                <w:p w14:paraId="002CD060" w14:textId="77777777" w:rsidR="00914A75" w:rsidRDefault="00914A75">
                  <w:pPr>
                    <w:pStyle w:val="divdocumentemptycellParagraph"/>
                    <w:spacing w:line="360" w:lineRule="atLeast"/>
                    <w:rPr>
                      <w:rStyle w:val="divdocumentjobdates"/>
                      <w:rFonts w:ascii="Century Gothic" w:eastAsia="Century Gothic" w:hAnsi="Century Gothic" w:cs="Century Gothic"/>
                      <w:color w:val="343434"/>
                      <w:spacing w:val="4"/>
                    </w:rPr>
                  </w:pPr>
                </w:p>
                <w:p w14:paraId="3A4E0B01" w14:textId="77777777" w:rsidR="00914A75" w:rsidRDefault="00914A75">
                  <w:pPr>
                    <w:pStyle w:val="divdocumentemptycellParagraph"/>
                    <w:spacing w:line="360" w:lineRule="atLeast"/>
                    <w:rPr>
                      <w:rStyle w:val="divdocumentjobdates"/>
                      <w:rFonts w:ascii="Century Gothic" w:eastAsia="Century Gothic" w:hAnsi="Century Gothic" w:cs="Century Gothic"/>
                      <w:color w:val="343434"/>
                      <w:spacing w:val="4"/>
                    </w:rPr>
                  </w:pPr>
                </w:p>
                <w:p w14:paraId="7810959A" w14:textId="77777777" w:rsidR="00914A75" w:rsidRDefault="00914A75">
                  <w:pPr>
                    <w:pStyle w:val="divdocumentemptycellParagraph"/>
                    <w:spacing w:line="360" w:lineRule="atLeast"/>
                    <w:rPr>
                      <w:rStyle w:val="divdocumentjobdates"/>
                      <w:rFonts w:ascii="Century Gothic" w:eastAsia="Century Gothic" w:hAnsi="Century Gothic" w:cs="Century Gothic"/>
                      <w:color w:val="343434"/>
                      <w:spacing w:val="4"/>
                    </w:rPr>
                  </w:pPr>
                </w:p>
                <w:p w14:paraId="7E8AF760" w14:textId="77777777" w:rsidR="00914A75" w:rsidRDefault="00914A75">
                  <w:pPr>
                    <w:pStyle w:val="divdocumentemptycellParagraph"/>
                    <w:spacing w:line="360" w:lineRule="atLeast"/>
                    <w:rPr>
                      <w:rStyle w:val="divdocumentjobdates"/>
                      <w:rFonts w:ascii="Century Gothic" w:eastAsia="Century Gothic" w:hAnsi="Century Gothic" w:cs="Century Gothic"/>
                      <w:color w:val="343434"/>
                      <w:spacing w:val="4"/>
                    </w:rPr>
                  </w:pPr>
                </w:p>
                <w:p w14:paraId="40C15BDF" w14:textId="77777777" w:rsidR="00914A75" w:rsidRDefault="00914A75">
                  <w:pPr>
                    <w:pStyle w:val="divdocumentemptycellParagraph"/>
                    <w:spacing w:line="360" w:lineRule="atLeast"/>
                    <w:rPr>
                      <w:rStyle w:val="divdocumentjobdates"/>
                      <w:rFonts w:ascii="Century Gothic" w:eastAsia="Century Gothic" w:hAnsi="Century Gothic" w:cs="Century Gothic"/>
                      <w:color w:val="343434"/>
                      <w:spacing w:val="4"/>
                    </w:rPr>
                  </w:pPr>
                </w:p>
                <w:p w14:paraId="57F3AE45" w14:textId="77777777" w:rsidR="00914A75" w:rsidRDefault="00914A75">
                  <w:pPr>
                    <w:pStyle w:val="divdocumentemptycellParagraph"/>
                    <w:spacing w:line="360" w:lineRule="atLeast"/>
                    <w:rPr>
                      <w:rStyle w:val="divdocumentjobdates"/>
                      <w:rFonts w:ascii="Century Gothic" w:eastAsia="Century Gothic" w:hAnsi="Century Gothic" w:cs="Century Gothic"/>
                      <w:color w:val="343434"/>
                      <w:spacing w:val="4"/>
                    </w:rPr>
                  </w:pPr>
                </w:p>
                <w:p w14:paraId="53B17A8F" w14:textId="54EE605D" w:rsidR="006852AA" w:rsidRDefault="00493941">
                  <w:pPr>
                    <w:pStyle w:val="divdocumentemptycellParagraph"/>
                    <w:spacing w:line="360" w:lineRule="atLeast"/>
                    <w:rPr>
                      <w:rStyle w:val="divdocumentemptycell"/>
                      <w:rFonts w:ascii="Century Gothic" w:eastAsia="Century Gothic" w:hAnsi="Century Gothic" w:cs="Century Gothic"/>
                      <w:color w:val="343434"/>
                      <w:spacing w:val="4"/>
                      <w:sz w:val="22"/>
                      <w:szCs w:val="22"/>
                    </w:rPr>
                  </w:pPr>
                  <w:r>
                    <w:rPr>
                      <w:rStyle w:val="divdocumentjobdates"/>
                      <w:rFonts w:ascii="Century Gothic" w:eastAsia="Century Gothic" w:hAnsi="Century Gothic" w:cs="Century Gothic"/>
                      <w:color w:val="343434"/>
                      <w:spacing w:val="4"/>
                    </w:rPr>
                    <w:t>2015-08</w:t>
                  </w:r>
                  <w:r>
                    <w:rPr>
                      <w:rStyle w:val="span"/>
                      <w:rFonts w:ascii="Century Gothic" w:eastAsia="Century Gothic" w:hAnsi="Century Gothic" w:cs="Century Gothic"/>
                      <w:color w:val="343434"/>
                      <w:spacing w:val="4"/>
                      <w:sz w:val="22"/>
                      <w:szCs w:val="22"/>
                    </w:rPr>
                    <w:t xml:space="preserve"> - </w:t>
                  </w:r>
                  <w:r>
                    <w:rPr>
                      <w:rStyle w:val="divdocumentjobdates"/>
                      <w:rFonts w:ascii="Century Gothic" w:eastAsia="Century Gothic" w:hAnsi="Century Gothic" w:cs="Century Gothic"/>
                      <w:color w:val="343434"/>
                      <w:spacing w:val="4"/>
                    </w:rPr>
                    <w:t>2021-05</w:t>
                  </w:r>
                </w:p>
              </w:tc>
              <w:tc>
                <w:tcPr>
                  <w:tcW w:w="520" w:type="dxa"/>
                  <w:tcMar>
                    <w:top w:w="0" w:type="dxa"/>
                    <w:left w:w="0" w:type="dxa"/>
                    <w:bottom w:w="0" w:type="dxa"/>
                    <w:right w:w="0" w:type="dxa"/>
                  </w:tcMar>
                  <w:hideMark/>
                </w:tcPr>
                <w:p w14:paraId="5AB7B0B7" w14:textId="2E6C4267" w:rsidR="00914A75" w:rsidRDefault="00914A75">
                  <w:pPr>
                    <w:pStyle w:val="divdocumentemptycellParagraph"/>
                    <w:spacing w:line="360" w:lineRule="atLeast"/>
                    <w:rPr>
                      <w:rStyle w:val="divdocumentright-boxpaddedlinedate-content"/>
                      <w:rFonts w:ascii="Century Gothic" w:eastAsia="Century Gothic" w:hAnsi="Century Gothic" w:cs="Century Gothic"/>
                      <w:color w:val="343434"/>
                      <w:spacing w:val="4"/>
                      <w:sz w:val="22"/>
                      <w:szCs w:val="22"/>
                    </w:rPr>
                  </w:pPr>
                </w:p>
              </w:tc>
              <w:tc>
                <w:tcPr>
                  <w:tcW w:w="6440" w:type="dxa"/>
                  <w:tcMar>
                    <w:top w:w="0" w:type="dxa"/>
                    <w:left w:w="0" w:type="dxa"/>
                    <w:bottom w:w="0" w:type="dxa"/>
                    <w:right w:w="0" w:type="dxa"/>
                  </w:tcMar>
                  <w:hideMark/>
                </w:tcPr>
                <w:p w14:paraId="54C5835F" w14:textId="0BB0AE61" w:rsidR="007E453B" w:rsidRDefault="007E453B">
                  <w:pPr>
                    <w:pStyle w:val="divdocumentright-boxsectionexperiencesinglecolumnpaddedline"/>
                    <w:spacing w:line="360" w:lineRule="atLeast"/>
                    <w:ind w:right="300"/>
                    <w:rPr>
                      <w:rStyle w:val="divdocumentjobtitle"/>
                      <w:rFonts w:ascii="Century Gothic" w:eastAsia="Century Gothic" w:hAnsi="Century Gothic" w:cs="Century Gothic"/>
                      <w:b/>
                      <w:bCs/>
                      <w:color w:val="343434"/>
                      <w:spacing w:val="4"/>
                    </w:rPr>
                  </w:pPr>
                  <w:r>
                    <w:rPr>
                      <w:rStyle w:val="divdocumentjobtitle"/>
                      <w:rFonts w:ascii="Century Gothic" w:eastAsia="Century Gothic" w:hAnsi="Century Gothic" w:cs="Century Gothic"/>
                      <w:b/>
                      <w:bCs/>
                      <w:color w:val="343434"/>
                      <w:spacing w:val="4"/>
                    </w:rPr>
                    <w:t>Postdoctoral fellow</w:t>
                  </w:r>
                </w:p>
                <w:p w14:paraId="71850CBC" w14:textId="45EB1095" w:rsidR="007E453B" w:rsidRPr="007E453B" w:rsidRDefault="007E453B">
                  <w:pPr>
                    <w:pStyle w:val="divdocumentright-boxsectionexperiencesinglecolumnpaddedline"/>
                    <w:spacing w:line="360" w:lineRule="atLeast"/>
                    <w:ind w:right="300"/>
                    <w:rPr>
                      <w:rStyle w:val="divdocumentjobtitle"/>
                      <w:rFonts w:ascii="Century Gothic" w:eastAsia="Century Gothic" w:hAnsi="Century Gothic" w:cs="Century Gothic"/>
                      <w:color w:val="343434"/>
                      <w:spacing w:val="4"/>
                      <w:sz w:val="22"/>
                      <w:szCs w:val="22"/>
                    </w:rPr>
                  </w:pPr>
                  <w:r w:rsidRPr="007E453B">
                    <w:rPr>
                      <w:rStyle w:val="divdocumentjobtitle"/>
                      <w:rFonts w:ascii="Century Gothic" w:eastAsia="Century Gothic" w:hAnsi="Century Gothic" w:cs="Century Gothic"/>
                      <w:color w:val="343434"/>
                      <w:spacing w:val="4"/>
                      <w:sz w:val="22"/>
                      <w:szCs w:val="22"/>
                    </w:rPr>
                    <w:t>Stellenbosch University, Tygerberg, South Africa</w:t>
                  </w:r>
                </w:p>
                <w:p w14:paraId="42236F04" w14:textId="155300D5" w:rsidR="007E453B" w:rsidRPr="007E453B" w:rsidRDefault="007E453B" w:rsidP="007E453B">
                  <w:pPr>
                    <w:pStyle w:val="divdocumentright-boxsectionexperiencesinglecolumnpaddedline"/>
                    <w:numPr>
                      <w:ilvl w:val="0"/>
                      <w:numId w:val="10"/>
                    </w:numPr>
                    <w:spacing w:line="360" w:lineRule="atLeast"/>
                    <w:ind w:right="300"/>
                    <w:rPr>
                      <w:rStyle w:val="divdocumentjobtitle"/>
                      <w:rFonts w:ascii="Century Gothic" w:eastAsia="Century Gothic" w:hAnsi="Century Gothic" w:cs="Century Gothic"/>
                      <w:color w:val="343434"/>
                      <w:spacing w:val="4"/>
                      <w:sz w:val="22"/>
                      <w:szCs w:val="22"/>
                    </w:rPr>
                  </w:pPr>
                  <w:r w:rsidRPr="007E453B">
                    <w:rPr>
                      <w:rStyle w:val="divdocumentjobtitle"/>
                      <w:rFonts w:ascii="Century Gothic" w:eastAsia="Century Gothic" w:hAnsi="Century Gothic" w:cs="Century Gothic"/>
                      <w:color w:val="343434"/>
                      <w:spacing w:val="4"/>
                      <w:sz w:val="22"/>
                      <w:szCs w:val="22"/>
                    </w:rPr>
                    <w:t>Design project</w:t>
                  </w:r>
                </w:p>
                <w:p w14:paraId="1F35C6E8" w14:textId="55E4636D" w:rsidR="007E453B" w:rsidRPr="007E453B" w:rsidRDefault="007E453B" w:rsidP="007E453B">
                  <w:pPr>
                    <w:pStyle w:val="divdocumentright-boxsectionexperiencesinglecolumnpaddedline"/>
                    <w:numPr>
                      <w:ilvl w:val="0"/>
                      <w:numId w:val="10"/>
                    </w:numPr>
                    <w:spacing w:line="360" w:lineRule="atLeast"/>
                    <w:ind w:right="300"/>
                    <w:rPr>
                      <w:rStyle w:val="divdocumentjobtitle"/>
                      <w:rFonts w:ascii="Century Gothic" w:eastAsia="Century Gothic" w:hAnsi="Century Gothic" w:cs="Century Gothic"/>
                      <w:color w:val="343434"/>
                      <w:spacing w:val="4"/>
                      <w:sz w:val="22"/>
                      <w:szCs w:val="22"/>
                    </w:rPr>
                  </w:pPr>
                  <w:r w:rsidRPr="007E453B">
                    <w:rPr>
                      <w:rStyle w:val="divdocumentjobtitle"/>
                      <w:rFonts w:ascii="Century Gothic" w:eastAsia="Century Gothic" w:hAnsi="Century Gothic" w:cs="Century Gothic"/>
                      <w:color w:val="343434"/>
                      <w:spacing w:val="4"/>
                      <w:sz w:val="22"/>
                      <w:szCs w:val="22"/>
                    </w:rPr>
                    <w:t>Carry out experiments and analyses of results.</w:t>
                  </w:r>
                </w:p>
                <w:p w14:paraId="5E27D4CC" w14:textId="1ED99754" w:rsidR="007E453B" w:rsidRPr="007E453B" w:rsidRDefault="007E453B" w:rsidP="007E453B">
                  <w:pPr>
                    <w:pStyle w:val="divdocumentright-boxsectionexperiencesinglecolumnpaddedline"/>
                    <w:numPr>
                      <w:ilvl w:val="0"/>
                      <w:numId w:val="10"/>
                    </w:numPr>
                    <w:spacing w:line="360" w:lineRule="atLeast"/>
                    <w:ind w:right="300"/>
                    <w:rPr>
                      <w:rStyle w:val="divdocumentjobtitle"/>
                      <w:rFonts w:ascii="Century Gothic" w:eastAsia="Century Gothic" w:hAnsi="Century Gothic" w:cs="Century Gothic"/>
                      <w:color w:val="343434"/>
                      <w:spacing w:val="4"/>
                      <w:sz w:val="22"/>
                      <w:szCs w:val="22"/>
                    </w:rPr>
                  </w:pPr>
                  <w:r w:rsidRPr="007E453B">
                    <w:rPr>
                      <w:rStyle w:val="divdocumentjobtitle"/>
                      <w:rFonts w:ascii="Century Gothic" w:eastAsia="Century Gothic" w:hAnsi="Century Gothic" w:cs="Century Gothic"/>
                      <w:color w:val="343434"/>
                      <w:spacing w:val="4"/>
                      <w:sz w:val="22"/>
                      <w:szCs w:val="22"/>
                    </w:rPr>
                    <w:t>Write papers for publication.</w:t>
                  </w:r>
                </w:p>
                <w:p w14:paraId="151BC2A9" w14:textId="77777777" w:rsidR="007E453B" w:rsidRPr="007E453B" w:rsidRDefault="007E453B">
                  <w:pPr>
                    <w:pStyle w:val="divdocumentright-boxsectionexperiencesinglecolumnpaddedline"/>
                    <w:spacing w:line="360" w:lineRule="atLeast"/>
                    <w:ind w:right="300"/>
                    <w:rPr>
                      <w:rStyle w:val="divdocumentjobtitle"/>
                      <w:rFonts w:ascii="Century Gothic" w:eastAsia="Century Gothic" w:hAnsi="Century Gothic" w:cs="Century Gothic"/>
                      <w:color w:val="343434"/>
                      <w:spacing w:val="4"/>
                    </w:rPr>
                  </w:pPr>
                </w:p>
                <w:p w14:paraId="1784616C" w14:textId="77777777" w:rsidR="007E453B" w:rsidRDefault="007E453B">
                  <w:pPr>
                    <w:pStyle w:val="divdocumentright-boxsectionexperiencesinglecolumnpaddedline"/>
                    <w:spacing w:line="360" w:lineRule="atLeast"/>
                    <w:ind w:right="300"/>
                    <w:rPr>
                      <w:rStyle w:val="divdocumentjobtitle"/>
                      <w:rFonts w:ascii="Century Gothic" w:eastAsia="Century Gothic" w:hAnsi="Century Gothic" w:cs="Century Gothic"/>
                      <w:b/>
                      <w:bCs/>
                      <w:color w:val="343434"/>
                      <w:spacing w:val="4"/>
                    </w:rPr>
                  </w:pPr>
                </w:p>
                <w:p w14:paraId="6398497C" w14:textId="384DB0CC" w:rsidR="00914A75" w:rsidRDefault="00914A75">
                  <w:pPr>
                    <w:pStyle w:val="divdocumentright-boxsectionexperiencesinglecolumnpaddedline"/>
                    <w:spacing w:line="360" w:lineRule="atLeast"/>
                    <w:ind w:right="300"/>
                    <w:rPr>
                      <w:rStyle w:val="divdocumentjobtitle"/>
                      <w:rFonts w:ascii="Century Gothic" w:eastAsia="Century Gothic" w:hAnsi="Century Gothic" w:cs="Century Gothic"/>
                      <w:b/>
                      <w:bCs/>
                      <w:color w:val="343434"/>
                      <w:spacing w:val="4"/>
                    </w:rPr>
                  </w:pPr>
                  <w:r>
                    <w:rPr>
                      <w:rStyle w:val="divdocumentjobtitle"/>
                      <w:rFonts w:ascii="Century Gothic" w:eastAsia="Century Gothic" w:hAnsi="Century Gothic" w:cs="Century Gothic"/>
                      <w:b/>
                      <w:bCs/>
                      <w:color w:val="343434"/>
                      <w:spacing w:val="4"/>
                    </w:rPr>
                    <w:t>English teacher</w:t>
                  </w:r>
                </w:p>
                <w:p w14:paraId="517A1896" w14:textId="665EE5AE" w:rsidR="00914A75" w:rsidRPr="00914A75" w:rsidRDefault="00914A75">
                  <w:pPr>
                    <w:pStyle w:val="divdocumentright-boxsectionexperiencesinglecolumnpaddedline"/>
                    <w:spacing w:line="360" w:lineRule="atLeast"/>
                    <w:ind w:right="300"/>
                    <w:rPr>
                      <w:rStyle w:val="divdocumentjobtitle"/>
                      <w:rFonts w:ascii="Century Gothic" w:eastAsia="Century Gothic" w:hAnsi="Century Gothic" w:cstheme="minorHAnsi"/>
                      <w:bCs/>
                      <w:color w:val="343434"/>
                      <w:spacing w:val="4"/>
                      <w:sz w:val="22"/>
                      <w:szCs w:val="22"/>
                    </w:rPr>
                  </w:pPr>
                  <w:r w:rsidRPr="00914A75">
                    <w:rPr>
                      <w:rStyle w:val="divdocumentjobtitle"/>
                      <w:rFonts w:ascii="Century Gothic" w:eastAsia="Century Gothic" w:hAnsi="Century Gothic" w:cstheme="minorHAnsi"/>
                      <w:bCs/>
                      <w:color w:val="343434"/>
                      <w:spacing w:val="4"/>
                      <w:sz w:val="22"/>
                      <w:szCs w:val="22"/>
                    </w:rPr>
                    <w:t>Stanford Elementary School, Miaoli, Taiwan</w:t>
                  </w:r>
                </w:p>
                <w:p w14:paraId="3B4C7022" w14:textId="39FEA977" w:rsidR="00914A75" w:rsidRPr="00914A75" w:rsidRDefault="00914A75" w:rsidP="00914A75">
                  <w:pPr>
                    <w:pStyle w:val="divdocumentright-boxsectionexperiencesinglecolumnpaddedline"/>
                    <w:numPr>
                      <w:ilvl w:val="0"/>
                      <w:numId w:val="9"/>
                    </w:numPr>
                    <w:spacing w:line="360" w:lineRule="atLeast"/>
                    <w:ind w:right="300"/>
                    <w:rPr>
                      <w:rStyle w:val="divdocumentjobtitle"/>
                      <w:rFonts w:ascii="Century Gothic" w:eastAsia="Century Gothic" w:hAnsi="Century Gothic" w:cs="Century Gothic"/>
                      <w:b/>
                      <w:bCs/>
                      <w:color w:val="343434"/>
                      <w:spacing w:val="4"/>
                    </w:rPr>
                  </w:pPr>
                  <w:r>
                    <w:rPr>
                      <w:rStyle w:val="divdocumentjobtitle"/>
                      <w:rFonts w:ascii="Century Gothic" w:eastAsia="Century Gothic" w:hAnsi="Century Gothic" w:cs="Century Gothic"/>
                      <w:bCs/>
                      <w:color w:val="343434"/>
                      <w:spacing w:val="4"/>
                      <w:sz w:val="22"/>
                      <w:szCs w:val="22"/>
                    </w:rPr>
                    <w:t xml:space="preserve">Teach basic English to elementary and kindergarten children </w:t>
                  </w:r>
                </w:p>
                <w:p w14:paraId="2ECB899C" w14:textId="4BFBE74C" w:rsidR="00914A75" w:rsidRPr="00914A75" w:rsidRDefault="00914A75" w:rsidP="00914A75">
                  <w:pPr>
                    <w:pStyle w:val="divdocumentright-boxsectionexperiencesinglecolumnpaddedline"/>
                    <w:numPr>
                      <w:ilvl w:val="0"/>
                      <w:numId w:val="9"/>
                    </w:numPr>
                    <w:spacing w:line="360" w:lineRule="atLeast"/>
                    <w:ind w:right="300"/>
                    <w:rPr>
                      <w:rStyle w:val="divdocumentjobtitle"/>
                      <w:rFonts w:ascii="Century Gothic" w:eastAsia="Century Gothic" w:hAnsi="Century Gothic" w:cs="Century Gothic"/>
                      <w:b/>
                      <w:bCs/>
                      <w:color w:val="343434"/>
                      <w:spacing w:val="4"/>
                    </w:rPr>
                  </w:pPr>
                  <w:r>
                    <w:rPr>
                      <w:rStyle w:val="divdocumentjobtitle"/>
                      <w:rFonts w:ascii="Century Gothic" w:eastAsia="Century Gothic" w:hAnsi="Century Gothic" w:cs="Century Gothic"/>
                      <w:bCs/>
                      <w:color w:val="343434"/>
                      <w:spacing w:val="4"/>
                      <w:sz w:val="22"/>
                      <w:szCs w:val="22"/>
                    </w:rPr>
                    <w:t>give tests to elementary and kindergarten children</w:t>
                  </w:r>
                </w:p>
                <w:p w14:paraId="19E52873" w14:textId="77777777" w:rsidR="00914A75" w:rsidRDefault="00914A75" w:rsidP="00914A75">
                  <w:pPr>
                    <w:pStyle w:val="divdocumentright-boxsectionexperiencesinglecolumnpaddedline"/>
                    <w:spacing w:line="360" w:lineRule="atLeast"/>
                    <w:ind w:left="720" w:right="300"/>
                    <w:rPr>
                      <w:rStyle w:val="divdocumentjobtitle"/>
                      <w:rFonts w:ascii="Century Gothic" w:eastAsia="Century Gothic" w:hAnsi="Century Gothic" w:cs="Century Gothic"/>
                      <w:b/>
                      <w:bCs/>
                      <w:color w:val="343434"/>
                      <w:spacing w:val="4"/>
                    </w:rPr>
                  </w:pPr>
                </w:p>
                <w:p w14:paraId="25F45D99" w14:textId="77777777" w:rsidR="00914A75" w:rsidRDefault="00914A75">
                  <w:pPr>
                    <w:pStyle w:val="divdocumentright-boxsectionexperiencesinglecolumnpaddedline"/>
                    <w:spacing w:line="360" w:lineRule="atLeast"/>
                    <w:ind w:right="300"/>
                    <w:rPr>
                      <w:rStyle w:val="divdocumentjobtitle"/>
                      <w:rFonts w:ascii="Century Gothic" w:eastAsia="Century Gothic" w:hAnsi="Century Gothic" w:cs="Century Gothic"/>
                      <w:b/>
                      <w:bCs/>
                      <w:color w:val="343434"/>
                      <w:spacing w:val="4"/>
                    </w:rPr>
                  </w:pPr>
                </w:p>
                <w:p w14:paraId="5403447B" w14:textId="0B16B423" w:rsidR="006852AA" w:rsidRDefault="00493941">
                  <w:pPr>
                    <w:pStyle w:val="divdocumentright-boxsectionexperiencesinglecolumnpaddedline"/>
                    <w:spacing w:line="360" w:lineRule="atLeast"/>
                    <w:ind w:right="300"/>
                    <w:rPr>
                      <w:rStyle w:val="divdocumentright-boxdatetablesinglecolumn"/>
                      <w:rFonts w:ascii="Century Gothic" w:eastAsia="Century Gothic" w:hAnsi="Century Gothic" w:cs="Century Gothic"/>
                      <w:color w:val="343434"/>
                      <w:spacing w:val="4"/>
                      <w:sz w:val="22"/>
                      <w:szCs w:val="22"/>
                    </w:rPr>
                  </w:pPr>
                  <w:r>
                    <w:rPr>
                      <w:rStyle w:val="divdocumentjobtitle"/>
                      <w:rFonts w:ascii="Century Gothic" w:eastAsia="Century Gothic" w:hAnsi="Century Gothic" w:cs="Century Gothic"/>
                      <w:b/>
                      <w:bCs/>
                      <w:color w:val="343434"/>
                      <w:spacing w:val="4"/>
                    </w:rPr>
                    <w:t xml:space="preserve">PhD </w:t>
                  </w:r>
                  <w:r w:rsidR="00DB460E">
                    <w:rPr>
                      <w:rStyle w:val="divdocumentjobtitle"/>
                      <w:rFonts w:ascii="Century Gothic" w:eastAsia="Century Gothic" w:hAnsi="Century Gothic" w:cs="Century Gothic"/>
                      <w:b/>
                      <w:bCs/>
                      <w:color w:val="343434"/>
                      <w:spacing w:val="4"/>
                    </w:rPr>
                    <w:t xml:space="preserve">Research </w:t>
                  </w:r>
                  <w:r>
                    <w:rPr>
                      <w:rStyle w:val="divdocumentjobtitle"/>
                      <w:rFonts w:ascii="Century Gothic" w:eastAsia="Century Gothic" w:hAnsi="Century Gothic" w:cs="Century Gothic"/>
                      <w:b/>
                      <w:bCs/>
                      <w:color w:val="343434"/>
                      <w:spacing w:val="4"/>
                    </w:rPr>
                    <w:t>Student</w:t>
                  </w:r>
                </w:p>
                <w:p w14:paraId="1C670105" w14:textId="77777777" w:rsidR="006852AA" w:rsidRDefault="00493941">
                  <w:pPr>
                    <w:pStyle w:val="divdocumentright-boxsectionexperiencesinglecolumnpaddedline"/>
                    <w:spacing w:before="80" w:line="360" w:lineRule="atLeast"/>
                    <w:ind w:right="300"/>
                    <w:rPr>
                      <w:rStyle w:val="divdocumentright-boxdatetablesinglecolumn"/>
                      <w:rFonts w:ascii="Century Gothic" w:eastAsia="Century Gothic" w:hAnsi="Century Gothic" w:cs="Century Gothic"/>
                      <w:i/>
                      <w:iCs/>
                      <w:color w:val="343434"/>
                      <w:spacing w:val="4"/>
                      <w:sz w:val="22"/>
                      <w:szCs w:val="22"/>
                    </w:rPr>
                  </w:pPr>
                  <w:r>
                    <w:rPr>
                      <w:rStyle w:val="span"/>
                      <w:rFonts w:ascii="Century Gothic" w:eastAsia="Century Gothic" w:hAnsi="Century Gothic" w:cs="Century Gothic"/>
                      <w:i/>
                      <w:iCs/>
                      <w:color w:val="343434"/>
                      <w:spacing w:val="4"/>
                      <w:sz w:val="22"/>
                      <w:szCs w:val="22"/>
                    </w:rPr>
                    <w:t xml:space="preserve">Academia </w:t>
                  </w:r>
                  <w:proofErr w:type="spellStart"/>
                  <w:r>
                    <w:rPr>
                      <w:rStyle w:val="span"/>
                      <w:rFonts w:ascii="Century Gothic" w:eastAsia="Century Gothic" w:hAnsi="Century Gothic" w:cs="Century Gothic"/>
                      <w:i/>
                      <w:iCs/>
                      <w:color w:val="343434"/>
                      <w:spacing w:val="4"/>
                      <w:sz w:val="22"/>
                      <w:szCs w:val="22"/>
                    </w:rPr>
                    <w:t>Sinica</w:t>
                  </w:r>
                  <w:proofErr w:type="spellEnd"/>
                  <w:r>
                    <w:rPr>
                      <w:rStyle w:val="span"/>
                      <w:rFonts w:ascii="Century Gothic" w:eastAsia="Century Gothic" w:hAnsi="Century Gothic" w:cs="Century Gothic"/>
                      <w:i/>
                      <w:iCs/>
                      <w:color w:val="343434"/>
                      <w:spacing w:val="4"/>
                      <w:sz w:val="22"/>
                      <w:szCs w:val="22"/>
                    </w:rPr>
                    <w:t>,</w:t>
                  </w:r>
                  <w:r>
                    <w:rPr>
                      <w:rStyle w:val="divdocumentright-boxdatetablesinglecolumn"/>
                      <w:rFonts w:ascii="Century Gothic" w:eastAsia="Century Gothic" w:hAnsi="Century Gothic" w:cs="Century Gothic"/>
                      <w:i/>
                      <w:iCs/>
                      <w:color w:val="343434"/>
                      <w:spacing w:val="4"/>
                      <w:sz w:val="22"/>
                      <w:szCs w:val="22"/>
                    </w:rPr>
                    <w:t xml:space="preserve"> </w:t>
                  </w:r>
                  <w:r>
                    <w:rPr>
                      <w:rStyle w:val="span"/>
                      <w:rFonts w:ascii="Century Gothic" w:eastAsia="Century Gothic" w:hAnsi="Century Gothic" w:cs="Century Gothic"/>
                      <w:i/>
                      <w:iCs/>
                      <w:color w:val="343434"/>
                      <w:spacing w:val="4"/>
                      <w:sz w:val="22"/>
                      <w:szCs w:val="22"/>
                    </w:rPr>
                    <w:t>Taipei, Taiwan</w:t>
                  </w:r>
                </w:p>
                <w:p w14:paraId="369EEA98" w14:textId="77777777" w:rsidR="006852AA" w:rsidRDefault="00493941">
                  <w:pPr>
                    <w:pStyle w:val="divdocumentli"/>
                    <w:numPr>
                      <w:ilvl w:val="0"/>
                      <w:numId w:val="1"/>
                    </w:numPr>
                    <w:spacing w:line="360" w:lineRule="atLeast"/>
                    <w:ind w:left="300" w:right="300" w:hanging="301"/>
                    <w:rPr>
                      <w:rStyle w:val="divdocumentright-boxdatetablesinglecolumn"/>
                      <w:rFonts w:ascii="Century Gothic" w:eastAsia="Century Gothic" w:hAnsi="Century Gothic" w:cs="Century Gothic"/>
                      <w:color w:val="343434"/>
                      <w:spacing w:val="4"/>
                      <w:sz w:val="22"/>
                      <w:szCs w:val="22"/>
                    </w:rPr>
                  </w:pPr>
                  <w:r>
                    <w:rPr>
                      <w:rStyle w:val="divdocumentright-boxdatetablesinglecolumn"/>
                      <w:rFonts w:ascii="Century Gothic" w:eastAsia="Century Gothic" w:hAnsi="Century Gothic" w:cs="Century Gothic"/>
                      <w:color w:val="343434"/>
                      <w:spacing w:val="4"/>
                      <w:sz w:val="22"/>
                      <w:szCs w:val="22"/>
                    </w:rPr>
                    <w:t>Performed research into olfactory cortex development, using cell-tracing assays to track progenitor lineages of piriform cortex.</w:t>
                  </w:r>
                </w:p>
                <w:p w14:paraId="099A9187" w14:textId="77777777" w:rsidR="006852AA" w:rsidRDefault="00493941">
                  <w:pPr>
                    <w:pStyle w:val="divdocumentli"/>
                    <w:numPr>
                      <w:ilvl w:val="0"/>
                      <w:numId w:val="1"/>
                    </w:numPr>
                    <w:spacing w:line="360" w:lineRule="atLeast"/>
                    <w:ind w:left="300" w:right="300" w:hanging="301"/>
                    <w:rPr>
                      <w:rStyle w:val="divdocumentright-boxdatetablesinglecolumn"/>
                      <w:rFonts w:ascii="Century Gothic" w:eastAsia="Century Gothic" w:hAnsi="Century Gothic" w:cs="Century Gothic"/>
                      <w:color w:val="343434"/>
                      <w:spacing w:val="4"/>
                      <w:sz w:val="22"/>
                      <w:szCs w:val="22"/>
                    </w:rPr>
                  </w:pPr>
                  <w:r>
                    <w:rPr>
                      <w:rStyle w:val="divdocumentright-boxdatetablesinglecolumn"/>
                      <w:rFonts w:ascii="Century Gothic" w:eastAsia="Century Gothic" w:hAnsi="Century Gothic" w:cs="Century Gothic"/>
                      <w:color w:val="343434"/>
                      <w:spacing w:val="4"/>
                      <w:sz w:val="22"/>
                      <w:szCs w:val="22"/>
                    </w:rPr>
                    <w:t xml:space="preserve">Performed wet-lab and molecular biology scientific research using methods including: polymerase chain reaction, </w:t>
                  </w:r>
                  <w:proofErr w:type="spellStart"/>
                  <w:r>
                    <w:rPr>
                      <w:rStyle w:val="divdocumentright-boxdatetablesinglecolumn"/>
                      <w:rFonts w:ascii="Century Gothic" w:eastAsia="Century Gothic" w:hAnsi="Century Gothic" w:cs="Century Gothic"/>
                      <w:color w:val="343434"/>
                      <w:spacing w:val="4"/>
                      <w:sz w:val="22"/>
                      <w:szCs w:val="22"/>
                    </w:rPr>
                    <w:t>immunohistochemisty</w:t>
                  </w:r>
                  <w:proofErr w:type="spellEnd"/>
                  <w:r>
                    <w:rPr>
                      <w:rStyle w:val="divdocumentright-boxdatetablesinglecolumn"/>
                      <w:rFonts w:ascii="Century Gothic" w:eastAsia="Century Gothic" w:hAnsi="Century Gothic" w:cs="Century Gothic"/>
                      <w:color w:val="343434"/>
                      <w:spacing w:val="4"/>
                      <w:sz w:val="22"/>
                      <w:szCs w:val="22"/>
                    </w:rPr>
                    <w:t>, retrograde tracing, confocal microscopy, microtome brain sectioning, genetic breeding, mouse husbandry, neuron cell-counting etc.</w:t>
                  </w:r>
                </w:p>
                <w:p w14:paraId="09CDA663" w14:textId="77777777" w:rsidR="006852AA" w:rsidRDefault="00493941">
                  <w:pPr>
                    <w:pStyle w:val="divdocumentli"/>
                    <w:numPr>
                      <w:ilvl w:val="0"/>
                      <w:numId w:val="1"/>
                    </w:numPr>
                    <w:spacing w:line="360" w:lineRule="atLeast"/>
                    <w:ind w:left="300" w:right="300" w:hanging="301"/>
                    <w:rPr>
                      <w:rStyle w:val="divdocumentright-boxdatetablesinglecolumn"/>
                      <w:rFonts w:ascii="Century Gothic" w:eastAsia="Century Gothic" w:hAnsi="Century Gothic" w:cs="Century Gothic"/>
                      <w:color w:val="343434"/>
                      <w:spacing w:val="4"/>
                      <w:sz w:val="22"/>
                      <w:szCs w:val="22"/>
                    </w:rPr>
                  </w:pPr>
                  <w:r>
                    <w:rPr>
                      <w:rStyle w:val="divdocumentright-boxdatetablesinglecolumn"/>
                      <w:rFonts w:ascii="Century Gothic" w:eastAsia="Century Gothic" w:hAnsi="Century Gothic" w:cs="Century Gothic"/>
                      <w:color w:val="343434"/>
                      <w:spacing w:val="4"/>
                      <w:sz w:val="22"/>
                      <w:szCs w:val="22"/>
                    </w:rPr>
                    <w:t>Published a research paper.</w:t>
                  </w:r>
                </w:p>
              </w:tc>
            </w:tr>
            <w:tr w:rsidR="00914A75" w14:paraId="7FDAA23A" w14:textId="77777777">
              <w:trPr>
                <w:tblCellSpacing w:w="0" w:type="dxa"/>
              </w:trPr>
              <w:tc>
                <w:tcPr>
                  <w:tcW w:w="300" w:type="dxa"/>
                  <w:tcMar>
                    <w:top w:w="0" w:type="dxa"/>
                    <w:left w:w="0" w:type="dxa"/>
                    <w:bottom w:w="0" w:type="dxa"/>
                    <w:right w:w="0" w:type="dxa"/>
                  </w:tcMar>
                </w:tcPr>
                <w:p w14:paraId="6CC522E2" w14:textId="77777777" w:rsidR="00914A75" w:rsidRDefault="00914A75">
                  <w:pPr>
                    <w:pStyle w:val="divdocumentemptycellParagraph"/>
                    <w:spacing w:line="360" w:lineRule="atLeast"/>
                    <w:rPr>
                      <w:rStyle w:val="divdocumentemptycell"/>
                      <w:rFonts w:ascii="Century Gothic" w:eastAsia="Century Gothic" w:hAnsi="Century Gothic" w:cs="Century Gothic"/>
                      <w:color w:val="343434"/>
                      <w:spacing w:val="4"/>
                      <w:sz w:val="22"/>
                      <w:szCs w:val="22"/>
                    </w:rPr>
                  </w:pPr>
                </w:p>
              </w:tc>
              <w:tc>
                <w:tcPr>
                  <w:tcW w:w="1300" w:type="dxa"/>
                  <w:tcMar>
                    <w:top w:w="0" w:type="dxa"/>
                    <w:left w:w="0" w:type="dxa"/>
                    <w:bottom w:w="0" w:type="dxa"/>
                    <w:right w:w="0" w:type="dxa"/>
                  </w:tcMar>
                </w:tcPr>
                <w:p w14:paraId="61D8257F" w14:textId="77777777" w:rsidR="00914A75" w:rsidRDefault="00914A75">
                  <w:pPr>
                    <w:pStyle w:val="divdocumentemptycellParagraph"/>
                    <w:spacing w:line="360" w:lineRule="atLeast"/>
                    <w:rPr>
                      <w:rStyle w:val="divdocumentjobdates"/>
                      <w:rFonts w:ascii="Century Gothic" w:eastAsia="Century Gothic" w:hAnsi="Century Gothic" w:cs="Century Gothic"/>
                      <w:color w:val="343434"/>
                      <w:spacing w:val="4"/>
                    </w:rPr>
                  </w:pPr>
                </w:p>
              </w:tc>
              <w:tc>
                <w:tcPr>
                  <w:tcW w:w="520" w:type="dxa"/>
                  <w:tcMar>
                    <w:top w:w="0" w:type="dxa"/>
                    <w:left w:w="0" w:type="dxa"/>
                    <w:bottom w:w="0" w:type="dxa"/>
                    <w:right w:w="0" w:type="dxa"/>
                  </w:tcMar>
                </w:tcPr>
                <w:p w14:paraId="3C235A78" w14:textId="77777777" w:rsidR="00914A75" w:rsidRDefault="00914A75">
                  <w:pPr>
                    <w:pStyle w:val="divdocumentemptycellParagraph"/>
                    <w:spacing w:line="360" w:lineRule="atLeast"/>
                    <w:rPr>
                      <w:rStyle w:val="divdocumentright-boxpaddedlinedate-content"/>
                      <w:rFonts w:ascii="Century Gothic" w:eastAsia="Century Gothic" w:hAnsi="Century Gothic" w:cs="Century Gothic"/>
                      <w:color w:val="343434"/>
                      <w:spacing w:val="4"/>
                      <w:sz w:val="22"/>
                      <w:szCs w:val="22"/>
                    </w:rPr>
                  </w:pPr>
                </w:p>
              </w:tc>
              <w:tc>
                <w:tcPr>
                  <w:tcW w:w="6440" w:type="dxa"/>
                  <w:tcMar>
                    <w:top w:w="0" w:type="dxa"/>
                    <w:left w:w="0" w:type="dxa"/>
                    <w:bottom w:w="0" w:type="dxa"/>
                    <w:right w:w="0" w:type="dxa"/>
                  </w:tcMar>
                </w:tcPr>
                <w:p w14:paraId="33528590" w14:textId="77777777" w:rsidR="00914A75" w:rsidRDefault="00914A75">
                  <w:pPr>
                    <w:pStyle w:val="divdocumentright-boxsectionexperiencesinglecolumnpaddedline"/>
                    <w:spacing w:line="360" w:lineRule="atLeast"/>
                    <w:ind w:right="300"/>
                    <w:rPr>
                      <w:rStyle w:val="divdocumentjobtitle"/>
                      <w:rFonts w:ascii="Century Gothic" w:eastAsia="Century Gothic" w:hAnsi="Century Gothic" w:cs="Century Gothic"/>
                      <w:b/>
                      <w:bCs/>
                      <w:color w:val="343434"/>
                      <w:spacing w:val="4"/>
                    </w:rPr>
                  </w:pPr>
                </w:p>
              </w:tc>
            </w:tr>
          </w:tbl>
          <w:p w14:paraId="6B31D372" w14:textId="77777777" w:rsidR="006852AA" w:rsidRDefault="006852AA">
            <w:pPr>
              <w:rPr>
                <w:vanish/>
              </w:rPr>
            </w:pPr>
          </w:p>
          <w:tbl>
            <w:tblPr>
              <w:tblStyle w:val="divdocumentsectionexperienceparagraph"/>
              <w:tblW w:w="0" w:type="auto"/>
              <w:tblCellSpacing w:w="0" w:type="dxa"/>
              <w:tblLayout w:type="fixed"/>
              <w:tblCellMar>
                <w:left w:w="0" w:type="dxa"/>
                <w:right w:w="0" w:type="dxa"/>
              </w:tblCellMar>
              <w:tblLook w:val="05E0" w:firstRow="1" w:lastRow="1" w:firstColumn="1" w:lastColumn="1" w:noHBand="0" w:noVBand="1"/>
            </w:tblPr>
            <w:tblGrid>
              <w:gridCol w:w="300"/>
              <w:gridCol w:w="1300"/>
              <w:gridCol w:w="520"/>
              <w:gridCol w:w="6440"/>
            </w:tblGrid>
            <w:tr w:rsidR="006852AA" w14:paraId="532298A7" w14:textId="77777777">
              <w:trPr>
                <w:tblCellSpacing w:w="0" w:type="dxa"/>
              </w:trPr>
              <w:tc>
                <w:tcPr>
                  <w:tcW w:w="300" w:type="dxa"/>
                  <w:tcMar>
                    <w:top w:w="200" w:type="dxa"/>
                    <w:left w:w="0" w:type="dxa"/>
                    <w:bottom w:w="0" w:type="dxa"/>
                    <w:right w:w="0" w:type="dxa"/>
                  </w:tcMar>
                  <w:hideMark/>
                </w:tcPr>
                <w:p w14:paraId="71899A99" w14:textId="77777777" w:rsidR="006852AA" w:rsidRDefault="00493941">
                  <w:pPr>
                    <w:pStyle w:val="divdocumentemptycellParagraph"/>
                    <w:spacing w:line="360" w:lineRule="atLeast"/>
                    <w:rPr>
                      <w:rStyle w:val="divdocumentemptycell"/>
                      <w:rFonts w:ascii="Century Gothic" w:eastAsia="Century Gothic" w:hAnsi="Century Gothic" w:cs="Century Gothic"/>
                      <w:color w:val="343434"/>
                      <w:spacing w:val="4"/>
                      <w:sz w:val="22"/>
                      <w:szCs w:val="22"/>
                    </w:rPr>
                  </w:pPr>
                  <w:r>
                    <w:rPr>
                      <w:rStyle w:val="divdocumentemptycell"/>
                      <w:rFonts w:ascii="Century Gothic" w:eastAsia="Century Gothic" w:hAnsi="Century Gothic" w:cs="Century Gothic"/>
                      <w:color w:val="343434"/>
                      <w:spacing w:val="4"/>
                      <w:sz w:val="22"/>
                      <w:szCs w:val="22"/>
                    </w:rPr>
                    <w:t> </w:t>
                  </w:r>
                </w:p>
              </w:tc>
              <w:tc>
                <w:tcPr>
                  <w:tcW w:w="1300" w:type="dxa"/>
                  <w:tcMar>
                    <w:top w:w="200" w:type="dxa"/>
                    <w:left w:w="0" w:type="dxa"/>
                    <w:bottom w:w="0" w:type="dxa"/>
                    <w:right w:w="0" w:type="dxa"/>
                  </w:tcMar>
                  <w:hideMark/>
                </w:tcPr>
                <w:p w14:paraId="46FCC5DC" w14:textId="77777777" w:rsidR="006852AA" w:rsidRDefault="00493941">
                  <w:pPr>
                    <w:pStyle w:val="divdocumentemptycellParagraph"/>
                    <w:spacing w:line="360" w:lineRule="atLeast"/>
                    <w:rPr>
                      <w:rStyle w:val="divdocumentemptycell"/>
                      <w:rFonts w:ascii="Century Gothic" w:eastAsia="Century Gothic" w:hAnsi="Century Gothic" w:cs="Century Gothic"/>
                      <w:color w:val="343434"/>
                      <w:spacing w:val="4"/>
                      <w:sz w:val="22"/>
                      <w:szCs w:val="22"/>
                    </w:rPr>
                  </w:pPr>
                  <w:r>
                    <w:rPr>
                      <w:rStyle w:val="divdocumentjobdates"/>
                      <w:rFonts w:ascii="Century Gothic" w:eastAsia="Century Gothic" w:hAnsi="Century Gothic" w:cs="Century Gothic"/>
                      <w:color w:val="343434"/>
                      <w:spacing w:val="4"/>
                    </w:rPr>
                    <w:t>2012-01</w:t>
                  </w:r>
                  <w:r>
                    <w:rPr>
                      <w:rStyle w:val="span"/>
                      <w:rFonts w:ascii="Century Gothic" w:eastAsia="Century Gothic" w:hAnsi="Century Gothic" w:cs="Century Gothic"/>
                      <w:color w:val="343434"/>
                      <w:spacing w:val="4"/>
                      <w:sz w:val="22"/>
                      <w:szCs w:val="22"/>
                    </w:rPr>
                    <w:t xml:space="preserve"> - </w:t>
                  </w:r>
                  <w:r>
                    <w:rPr>
                      <w:rStyle w:val="divdocumentjobdates"/>
                      <w:rFonts w:ascii="Century Gothic" w:eastAsia="Century Gothic" w:hAnsi="Century Gothic" w:cs="Century Gothic"/>
                      <w:color w:val="343434"/>
                      <w:spacing w:val="4"/>
                    </w:rPr>
                    <w:t>2012-08</w:t>
                  </w:r>
                </w:p>
              </w:tc>
              <w:tc>
                <w:tcPr>
                  <w:tcW w:w="520" w:type="dxa"/>
                  <w:tcMar>
                    <w:top w:w="200" w:type="dxa"/>
                    <w:left w:w="0" w:type="dxa"/>
                    <w:bottom w:w="0" w:type="dxa"/>
                    <w:right w:w="0" w:type="dxa"/>
                  </w:tcMar>
                  <w:hideMark/>
                </w:tcPr>
                <w:p w14:paraId="6A3F6083" w14:textId="77777777" w:rsidR="006852AA" w:rsidRDefault="00493941">
                  <w:pPr>
                    <w:pStyle w:val="divdocumentemptycellParagraph"/>
                    <w:spacing w:line="360" w:lineRule="atLeast"/>
                    <w:rPr>
                      <w:rStyle w:val="divdocumentright-boxpaddedlinedate-content"/>
                      <w:rFonts w:ascii="Century Gothic" w:eastAsia="Century Gothic" w:hAnsi="Century Gothic" w:cs="Century Gothic"/>
                      <w:color w:val="343434"/>
                      <w:spacing w:val="4"/>
                      <w:sz w:val="22"/>
                      <w:szCs w:val="22"/>
                    </w:rPr>
                  </w:pPr>
                  <w:r>
                    <w:rPr>
                      <w:rStyle w:val="divdocumentright-boxdatetablepindcell"/>
                      <w:rFonts w:ascii="Century Gothic" w:eastAsia="Century Gothic" w:hAnsi="Century Gothic" w:cs="Century Gothic"/>
                      <w:color w:val="343434"/>
                      <w:spacing w:val="4"/>
                      <w:sz w:val="22"/>
                      <w:szCs w:val="22"/>
                    </w:rPr>
                    <w:t> </w:t>
                  </w:r>
                </w:p>
              </w:tc>
              <w:tc>
                <w:tcPr>
                  <w:tcW w:w="6440" w:type="dxa"/>
                  <w:tcMar>
                    <w:top w:w="200" w:type="dxa"/>
                    <w:left w:w="0" w:type="dxa"/>
                    <w:bottom w:w="0" w:type="dxa"/>
                    <w:right w:w="0" w:type="dxa"/>
                  </w:tcMar>
                  <w:hideMark/>
                </w:tcPr>
                <w:p w14:paraId="1C666865" w14:textId="77777777" w:rsidR="006852AA" w:rsidRDefault="00493941">
                  <w:pPr>
                    <w:pStyle w:val="divdocumentright-boxsectionexperiencesinglecolumnpaddedline"/>
                    <w:spacing w:line="360" w:lineRule="atLeast"/>
                    <w:ind w:right="300"/>
                    <w:rPr>
                      <w:rStyle w:val="divdocumentright-boxdatetablesinglecolumn"/>
                      <w:rFonts w:ascii="Century Gothic" w:eastAsia="Century Gothic" w:hAnsi="Century Gothic" w:cs="Century Gothic"/>
                      <w:color w:val="343434"/>
                      <w:spacing w:val="4"/>
                      <w:sz w:val="22"/>
                      <w:szCs w:val="22"/>
                    </w:rPr>
                  </w:pPr>
                  <w:r>
                    <w:rPr>
                      <w:rStyle w:val="divdocumentjobtitle"/>
                      <w:rFonts w:ascii="Century Gothic" w:eastAsia="Century Gothic" w:hAnsi="Century Gothic" w:cs="Century Gothic"/>
                      <w:b/>
                      <w:bCs/>
                      <w:color w:val="343434"/>
                      <w:spacing w:val="4"/>
                    </w:rPr>
                    <w:t>High School Teacher</w:t>
                  </w:r>
                </w:p>
                <w:p w14:paraId="1FBFA643" w14:textId="77777777" w:rsidR="006852AA" w:rsidRDefault="00493941">
                  <w:pPr>
                    <w:pStyle w:val="divdocumentright-boxsectionexperiencesinglecolumnpaddedline"/>
                    <w:spacing w:before="80" w:line="360" w:lineRule="atLeast"/>
                    <w:ind w:right="300"/>
                    <w:rPr>
                      <w:rStyle w:val="divdocumentright-boxdatetablesinglecolumn"/>
                      <w:rFonts w:ascii="Century Gothic" w:eastAsia="Century Gothic" w:hAnsi="Century Gothic" w:cs="Century Gothic"/>
                      <w:i/>
                      <w:iCs/>
                      <w:color w:val="343434"/>
                      <w:spacing w:val="4"/>
                      <w:sz w:val="22"/>
                      <w:szCs w:val="22"/>
                    </w:rPr>
                  </w:pPr>
                  <w:proofErr w:type="spellStart"/>
                  <w:r>
                    <w:rPr>
                      <w:rStyle w:val="span"/>
                      <w:rFonts w:ascii="Century Gothic" w:eastAsia="Century Gothic" w:hAnsi="Century Gothic" w:cs="Century Gothic"/>
                      <w:i/>
                      <w:iCs/>
                      <w:color w:val="343434"/>
                      <w:spacing w:val="4"/>
                      <w:sz w:val="22"/>
                      <w:szCs w:val="22"/>
                    </w:rPr>
                    <w:t>Masundvwini</w:t>
                  </w:r>
                  <w:proofErr w:type="spellEnd"/>
                  <w:r>
                    <w:rPr>
                      <w:rStyle w:val="span"/>
                      <w:rFonts w:ascii="Century Gothic" w:eastAsia="Century Gothic" w:hAnsi="Century Gothic" w:cs="Century Gothic"/>
                      <w:i/>
                      <w:iCs/>
                      <w:color w:val="343434"/>
                      <w:spacing w:val="4"/>
                      <w:sz w:val="22"/>
                      <w:szCs w:val="22"/>
                    </w:rPr>
                    <w:t xml:space="preserve"> High School,</w:t>
                  </w:r>
                  <w:r>
                    <w:rPr>
                      <w:rStyle w:val="divdocumentright-boxdatetablesinglecolumn"/>
                      <w:rFonts w:ascii="Century Gothic" w:eastAsia="Century Gothic" w:hAnsi="Century Gothic" w:cs="Century Gothic"/>
                      <w:i/>
                      <w:iCs/>
                      <w:color w:val="343434"/>
                      <w:spacing w:val="4"/>
                      <w:sz w:val="22"/>
                      <w:szCs w:val="22"/>
                    </w:rPr>
                    <w:t xml:space="preserve"> </w:t>
                  </w:r>
                  <w:r>
                    <w:rPr>
                      <w:rStyle w:val="span"/>
                      <w:rFonts w:ascii="Century Gothic" w:eastAsia="Century Gothic" w:hAnsi="Century Gothic" w:cs="Century Gothic"/>
                      <w:i/>
                      <w:iCs/>
                      <w:color w:val="343434"/>
                      <w:spacing w:val="4"/>
                      <w:sz w:val="22"/>
                      <w:szCs w:val="22"/>
                    </w:rPr>
                    <w:t>Manzini, Kingdom of eSwatini</w:t>
                  </w:r>
                </w:p>
                <w:p w14:paraId="165A1B54" w14:textId="77777777" w:rsidR="006852AA" w:rsidRDefault="00493941">
                  <w:pPr>
                    <w:pStyle w:val="divdocumentli"/>
                    <w:numPr>
                      <w:ilvl w:val="0"/>
                      <w:numId w:val="2"/>
                    </w:numPr>
                    <w:spacing w:line="360" w:lineRule="atLeast"/>
                    <w:ind w:left="300" w:right="300" w:hanging="301"/>
                    <w:rPr>
                      <w:rStyle w:val="divdocumentright-boxdatetablesinglecolumn"/>
                      <w:rFonts w:ascii="Century Gothic" w:eastAsia="Century Gothic" w:hAnsi="Century Gothic" w:cs="Century Gothic"/>
                      <w:color w:val="343434"/>
                      <w:spacing w:val="4"/>
                      <w:sz w:val="22"/>
                      <w:szCs w:val="22"/>
                    </w:rPr>
                  </w:pPr>
                  <w:r>
                    <w:rPr>
                      <w:rStyle w:val="divdocumentright-boxdatetablesinglecolumn"/>
                      <w:rFonts w:ascii="Century Gothic" w:eastAsia="Century Gothic" w:hAnsi="Century Gothic" w:cs="Century Gothic"/>
                      <w:color w:val="343434"/>
                      <w:spacing w:val="4"/>
                      <w:sz w:val="22"/>
                      <w:szCs w:val="22"/>
                    </w:rPr>
                    <w:lastRenderedPageBreak/>
                    <w:t>Assessed submitted class assignments, determined grades and reviewed work with struggling students to boost success chance.</w:t>
                  </w:r>
                </w:p>
                <w:p w14:paraId="19D727D4" w14:textId="77777777" w:rsidR="006852AA" w:rsidRDefault="00493941">
                  <w:pPr>
                    <w:pStyle w:val="divdocumentli"/>
                    <w:numPr>
                      <w:ilvl w:val="0"/>
                      <w:numId w:val="2"/>
                    </w:numPr>
                    <w:spacing w:line="360" w:lineRule="atLeast"/>
                    <w:ind w:left="300" w:right="300" w:hanging="301"/>
                    <w:rPr>
                      <w:rStyle w:val="divdocumentright-boxdatetablesinglecolumn"/>
                      <w:rFonts w:ascii="Century Gothic" w:eastAsia="Century Gothic" w:hAnsi="Century Gothic" w:cs="Century Gothic"/>
                      <w:color w:val="343434"/>
                      <w:spacing w:val="4"/>
                      <w:sz w:val="22"/>
                      <w:szCs w:val="22"/>
                    </w:rPr>
                  </w:pPr>
                  <w:r>
                    <w:rPr>
                      <w:rStyle w:val="divdocumentright-boxdatetablesinglecolumn"/>
                      <w:rFonts w:ascii="Century Gothic" w:eastAsia="Century Gothic" w:hAnsi="Century Gothic" w:cs="Century Gothic"/>
                      <w:color w:val="343434"/>
                      <w:spacing w:val="4"/>
                      <w:sz w:val="22"/>
                      <w:szCs w:val="22"/>
                    </w:rPr>
                    <w:t>Planned, prepared and taught lesson plans, giving students individual support.</w:t>
                  </w:r>
                </w:p>
                <w:p w14:paraId="6E1FC056" w14:textId="77777777" w:rsidR="006852AA" w:rsidRDefault="00493941">
                  <w:pPr>
                    <w:pStyle w:val="divdocumentli"/>
                    <w:numPr>
                      <w:ilvl w:val="0"/>
                      <w:numId w:val="2"/>
                    </w:numPr>
                    <w:spacing w:line="360" w:lineRule="atLeast"/>
                    <w:ind w:left="300" w:right="300" w:hanging="301"/>
                    <w:rPr>
                      <w:rStyle w:val="divdocumentright-boxdatetablesinglecolumn"/>
                      <w:rFonts w:ascii="Century Gothic" w:eastAsia="Century Gothic" w:hAnsi="Century Gothic" w:cs="Century Gothic"/>
                      <w:color w:val="343434"/>
                      <w:spacing w:val="4"/>
                      <w:sz w:val="22"/>
                      <w:szCs w:val="22"/>
                    </w:rPr>
                  </w:pPr>
                  <w:r>
                    <w:rPr>
                      <w:rStyle w:val="divdocumentright-boxdatetablesinglecolumn"/>
                      <w:rFonts w:ascii="Century Gothic" w:eastAsia="Century Gothic" w:hAnsi="Century Gothic" w:cs="Century Gothic"/>
                      <w:color w:val="343434"/>
                      <w:spacing w:val="4"/>
                      <w:sz w:val="22"/>
                      <w:szCs w:val="22"/>
                    </w:rPr>
                    <w:t>Coached soccer school-team, to help with students' extracurricular activities.</w:t>
                  </w:r>
                </w:p>
              </w:tc>
            </w:tr>
          </w:tbl>
          <w:p w14:paraId="714730C8" w14:textId="77777777" w:rsidR="006852AA" w:rsidRDefault="00493941">
            <w:pPr>
              <w:pStyle w:val="divdocumentsectiongapdiv"/>
              <w:rPr>
                <w:rStyle w:val="divdocumentright-box"/>
                <w:rFonts w:ascii="Century Gothic" w:eastAsia="Century Gothic" w:hAnsi="Century Gothic" w:cs="Century Gothic"/>
                <w:sz w:val="14"/>
                <w:szCs w:val="14"/>
              </w:rPr>
            </w:pPr>
            <w:r>
              <w:rPr>
                <w:rStyle w:val="divdocumentright-box"/>
                <w:rFonts w:ascii="Century Gothic" w:eastAsia="Century Gothic" w:hAnsi="Century Gothic" w:cs="Century Gothic"/>
                <w:sz w:val="14"/>
                <w:szCs w:val="14"/>
              </w:rPr>
              <w:lastRenderedPageBreak/>
              <w:t> </w:t>
            </w:r>
          </w:p>
          <w:tbl>
            <w:tblPr>
              <w:tblStyle w:val="divdocumentleft-boxdivheading"/>
              <w:tblW w:w="5000" w:type="pct"/>
              <w:tblCellSpacing w:w="0" w:type="dxa"/>
              <w:tblBorders>
                <w:top w:val="single" w:sz="8" w:space="0" w:color="D5D6D6"/>
                <w:bottom w:val="single" w:sz="8" w:space="0" w:color="D5D6D6"/>
              </w:tblBorders>
              <w:tblLayout w:type="fixed"/>
              <w:tblCellMar>
                <w:top w:w="160" w:type="dxa"/>
                <w:left w:w="0" w:type="dxa"/>
                <w:bottom w:w="160" w:type="dxa"/>
                <w:right w:w="0" w:type="dxa"/>
              </w:tblCellMar>
              <w:tblLook w:val="05E0" w:firstRow="1" w:lastRow="1" w:firstColumn="1" w:lastColumn="1" w:noHBand="0" w:noVBand="1"/>
            </w:tblPr>
            <w:tblGrid>
              <w:gridCol w:w="8560"/>
            </w:tblGrid>
            <w:tr w:rsidR="006852AA" w14:paraId="27DAC9AC" w14:textId="77777777">
              <w:trPr>
                <w:tblCellSpacing w:w="0" w:type="dxa"/>
              </w:trPr>
              <w:tc>
                <w:tcPr>
                  <w:tcW w:w="5000" w:type="pct"/>
                  <w:shd w:val="clear" w:color="auto" w:fill="FFFFFF"/>
                  <w:tcMar>
                    <w:top w:w="60" w:type="dxa"/>
                    <w:left w:w="300" w:type="dxa"/>
                    <w:bottom w:w="60" w:type="dxa"/>
                    <w:right w:w="300" w:type="dxa"/>
                  </w:tcMar>
                  <w:vAlign w:val="bottom"/>
                  <w:hideMark/>
                </w:tcPr>
                <w:p w14:paraId="53275AFF" w14:textId="77777777" w:rsidR="006852AA" w:rsidRDefault="00493941">
                  <w:pPr>
                    <w:pStyle w:val="divdocumentleft-boxdivsectiontitleParagraph"/>
                    <w:pBdr>
                      <w:top w:val="none" w:sz="0" w:space="3" w:color="auto"/>
                      <w:left w:val="none" w:sz="0" w:space="15" w:color="auto"/>
                      <w:bottom w:val="none" w:sz="0" w:space="3" w:color="auto"/>
                      <w:right w:val="none" w:sz="0" w:space="15" w:color="auto"/>
                    </w:pBdr>
                    <w:shd w:val="clear" w:color="auto" w:fill="auto"/>
                    <w:spacing w:line="380" w:lineRule="atLeast"/>
                    <w:ind w:left="900" w:right="900"/>
                    <w:rPr>
                      <w:rStyle w:val="divdocumentleft-boxdivsectiontitle"/>
                      <w:rFonts w:ascii="Century Gothic" w:eastAsia="Century Gothic" w:hAnsi="Century Gothic" w:cs="Century Gothic"/>
                      <w:b/>
                      <w:bCs/>
                      <w:color w:val="002E58"/>
                      <w:sz w:val="32"/>
                      <w:szCs w:val="32"/>
                      <w:shd w:val="clear" w:color="auto" w:fill="auto"/>
                    </w:rPr>
                  </w:pPr>
                  <w:r>
                    <w:rPr>
                      <w:rStyle w:val="divdocumentleft-boxdivsectiontitle"/>
                      <w:rFonts w:ascii="Century Gothic" w:eastAsia="Century Gothic" w:hAnsi="Century Gothic" w:cs="Century Gothic"/>
                      <w:b/>
                      <w:bCs/>
                      <w:color w:val="002E58"/>
                      <w:sz w:val="32"/>
                      <w:szCs w:val="32"/>
                      <w:shd w:val="clear" w:color="auto" w:fill="auto"/>
                    </w:rPr>
                    <w:t>Education</w:t>
                  </w:r>
                </w:p>
              </w:tc>
            </w:tr>
          </w:tbl>
          <w:p w14:paraId="0F778795" w14:textId="77777777" w:rsidR="006852AA" w:rsidRDefault="00493941">
            <w:pPr>
              <w:pStyle w:val="left-boxheadinggapdiv"/>
              <w:rPr>
                <w:rStyle w:val="divdocumentright-box"/>
                <w:rFonts w:ascii="Century Gothic" w:eastAsia="Century Gothic" w:hAnsi="Century Gothic" w:cs="Century Gothic"/>
              </w:rPr>
            </w:pPr>
            <w:r>
              <w:rPr>
                <w:rStyle w:val="divdocumentright-box"/>
                <w:rFonts w:ascii="Century Gothic" w:eastAsia="Century Gothic" w:hAnsi="Century Gothic" w:cs="Century Gothic"/>
              </w:rPr>
              <w:t> </w:t>
            </w:r>
          </w:p>
          <w:tbl>
            <w:tblPr>
              <w:tblStyle w:val="divdocumentsectioneducationparagraph"/>
              <w:tblW w:w="0" w:type="auto"/>
              <w:tblCellSpacing w:w="0" w:type="dxa"/>
              <w:tblLayout w:type="fixed"/>
              <w:tblCellMar>
                <w:left w:w="0" w:type="dxa"/>
                <w:right w:w="0" w:type="dxa"/>
              </w:tblCellMar>
              <w:tblLook w:val="05E0" w:firstRow="1" w:lastRow="1" w:firstColumn="1" w:lastColumn="1" w:noHBand="0" w:noVBand="1"/>
            </w:tblPr>
            <w:tblGrid>
              <w:gridCol w:w="300"/>
              <w:gridCol w:w="1300"/>
              <w:gridCol w:w="520"/>
              <w:gridCol w:w="6440"/>
            </w:tblGrid>
            <w:tr w:rsidR="006852AA" w14:paraId="7A4ADB70" w14:textId="77777777">
              <w:trPr>
                <w:tblCellSpacing w:w="0" w:type="dxa"/>
              </w:trPr>
              <w:tc>
                <w:tcPr>
                  <w:tcW w:w="300" w:type="dxa"/>
                  <w:tcMar>
                    <w:top w:w="0" w:type="dxa"/>
                    <w:left w:w="0" w:type="dxa"/>
                    <w:bottom w:w="0" w:type="dxa"/>
                    <w:right w:w="0" w:type="dxa"/>
                  </w:tcMar>
                  <w:hideMark/>
                </w:tcPr>
                <w:p w14:paraId="7799062A" w14:textId="77777777" w:rsidR="006852AA" w:rsidRDefault="00493941">
                  <w:pPr>
                    <w:pStyle w:val="divdocumentemptycellParagraph"/>
                    <w:spacing w:line="360" w:lineRule="atLeast"/>
                    <w:rPr>
                      <w:rStyle w:val="divdocumentemptycell"/>
                      <w:rFonts w:ascii="Century Gothic" w:eastAsia="Century Gothic" w:hAnsi="Century Gothic" w:cs="Century Gothic"/>
                      <w:color w:val="343434"/>
                      <w:spacing w:val="4"/>
                      <w:sz w:val="22"/>
                      <w:szCs w:val="22"/>
                    </w:rPr>
                  </w:pPr>
                  <w:r>
                    <w:rPr>
                      <w:rStyle w:val="divdocumentemptycell"/>
                      <w:rFonts w:ascii="Century Gothic" w:eastAsia="Century Gothic" w:hAnsi="Century Gothic" w:cs="Century Gothic"/>
                      <w:color w:val="343434"/>
                      <w:spacing w:val="4"/>
                      <w:sz w:val="22"/>
                      <w:szCs w:val="22"/>
                    </w:rPr>
                    <w:t> </w:t>
                  </w:r>
                </w:p>
              </w:tc>
              <w:tc>
                <w:tcPr>
                  <w:tcW w:w="1300" w:type="dxa"/>
                  <w:tcMar>
                    <w:top w:w="0" w:type="dxa"/>
                    <w:left w:w="0" w:type="dxa"/>
                    <w:bottom w:w="0" w:type="dxa"/>
                    <w:right w:w="0" w:type="dxa"/>
                  </w:tcMar>
                  <w:hideMark/>
                </w:tcPr>
                <w:p w14:paraId="448E6B73" w14:textId="77777777" w:rsidR="006852AA" w:rsidRDefault="00493941">
                  <w:pPr>
                    <w:pStyle w:val="divdocumentemptycellParagraph"/>
                    <w:spacing w:line="360" w:lineRule="atLeast"/>
                    <w:rPr>
                      <w:rStyle w:val="divdocumentemptycell"/>
                      <w:rFonts w:ascii="Century Gothic" w:eastAsia="Century Gothic" w:hAnsi="Century Gothic" w:cs="Century Gothic"/>
                      <w:color w:val="343434"/>
                      <w:spacing w:val="4"/>
                      <w:sz w:val="22"/>
                      <w:szCs w:val="22"/>
                    </w:rPr>
                  </w:pPr>
                  <w:r>
                    <w:rPr>
                      <w:rStyle w:val="divdocumentjobdates"/>
                      <w:rFonts w:ascii="Century Gothic" w:eastAsia="Century Gothic" w:hAnsi="Century Gothic" w:cs="Century Gothic"/>
                      <w:color w:val="343434"/>
                      <w:spacing w:val="4"/>
                    </w:rPr>
                    <w:t>2015-08</w:t>
                  </w:r>
                  <w:r>
                    <w:rPr>
                      <w:rStyle w:val="span"/>
                      <w:rFonts w:ascii="Century Gothic" w:eastAsia="Century Gothic" w:hAnsi="Century Gothic" w:cs="Century Gothic"/>
                      <w:color w:val="343434"/>
                      <w:spacing w:val="4"/>
                      <w:sz w:val="22"/>
                      <w:szCs w:val="22"/>
                    </w:rPr>
                    <w:t xml:space="preserve"> - </w:t>
                  </w:r>
                  <w:r>
                    <w:rPr>
                      <w:rStyle w:val="divdocumentjobdates"/>
                      <w:rFonts w:ascii="Century Gothic" w:eastAsia="Century Gothic" w:hAnsi="Century Gothic" w:cs="Century Gothic"/>
                      <w:color w:val="343434"/>
                      <w:spacing w:val="4"/>
                    </w:rPr>
                    <w:t>Current</w:t>
                  </w:r>
                </w:p>
              </w:tc>
              <w:tc>
                <w:tcPr>
                  <w:tcW w:w="520" w:type="dxa"/>
                  <w:tcMar>
                    <w:top w:w="0" w:type="dxa"/>
                    <w:left w:w="0" w:type="dxa"/>
                    <w:bottom w:w="0" w:type="dxa"/>
                    <w:right w:w="0" w:type="dxa"/>
                  </w:tcMar>
                  <w:hideMark/>
                </w:tcPr>
                <w:p w14:paraId="26BCEDBA" w14:textId="77777777" w:rsidR="006852AA" w:rsidRDefault="00493941">
                  <w:pPr>
                    <w:pStyle w:val="divdocumentemptycellParagraph"/>
                    <w:spacing w:line="360" w:lineRule="atLeast"/>
                    <w:rPr>
                      <w:rStyle w:val="divdocumentright-boxpaddedlinedate-content"/>
                      <w:rFonts w:ascii="Century Gothic" w:eastAsia="Century Gothic" w:hAnsi="Century Gothic" w:cs="Century Gothic"/>
                      <w:color w:val="343434"/>
                      <w:spacing w:val="4"/>
                      <w:sz w:val="22"/>
                      <w:szCs w:val="22"/>
                    </w:rPr>
                  </w:pPr>
                  <w:r>
                    <w:rPr>
                      <w:rStyle w:val="divdocumentright-boxdatetablepindcell"/>
                      <w:rFonts w:ascii="Century Gothic" w:eastAsia="Century Gothic" w:hAnsi="Century Gothic" w:cs="Century Gothic"/>
                      <w:color w:val="343434"/>
                      <w:spacing w:val="4"/>
                      <w:sz w:val="22"/>
                      <w:szCs w:val="22"/>
                    </w:rPr>
                    <w:t> </w:t>
                  </w:r>
                </w:p>
              </w:tc>
              <w:tc>
                <w:tcPr>
                  <w:tcW w:w="6440" w:type="dxa"/>
                  <w:tcMar>
                    <w:top w:w="0" w:type="dxa"/>
                    <w:left w:w="0" w:type="dxa"/>
                    <w:bottom w:w="0" w:type="dxa"/>
                    <w:right w:w="0" w:type="dxa"/>
                  </w:tcMar>
                  <w:hideMark/>
                </w:tcPr>
                <w:p w14:paraId="38F8AEF8" w14:textId="77777777" w:rsidR="006852AA" w:rsidRDefault="00493941">
                  <w:pPr>
                    <w:pStyle w:val="divdocumentright-boxsectioneducationsinglecolumnpaddedline"/>
                    <w:spacing w:after="80" w:line="360" w:lineRule="atLeast"/>
                    <w:ind w:right="300"/>
                    <w:rPr>
                      <w:rStyle w:val="divdocumentright-boxdatetablesinglecolumn"/>
                      <w:rFonts w:ascii="Century Gothic" w:eastAsia="Century Gothic" w:hAnsi="Century Gothic" w:cs="Century Gothic"/>
                      <w:b/>
                      <w:bCs/>
                      <w:color w:val="343434"/>
                      <w:spacing w:val="4"/>
                      <w:sz w:val="22"/>
                      <w:szCs w:val="22"/>
                    </w:rPr>
                  </w:pPr>
                  <w:r>
                    <w:rPr>
                      <w:rStyle w:val="divdocumentdegree"/>
                      <w:rFonts w:ascii="Century Gothic" w:eastAsia="Century Gothic" w:hAnsi="Century Gothic" w:cs="Century Gothic"/>
                      <w:b/>
                      <w:bCs/>
                      <w:color w:val="343434"/>
                      <w:spacing w:val="4"/>
                    </w:rPr>
                    <w:t>Ph.D.</w:t>
                  </w:r>
                  <w:r>
                    <w:rPr>
                      <w:rStyle w:val="span"/>
                      <w:rFonts w:ascii="Century Gothic" w:eastAsia="Century Gothic" w:hAnsi="Century Gothic" w:cs="Century Gothic"/>
                      <w:b/>
                      <w:bCs/>
                      <w:color w:val="343434"/>
                      <w:spacing w:val="4"/>
                      <w:sz w:val="22"/>
                      <w:szCs w:val="22"/>
                    </w:rPr>
                    <w:t xml:space="preserve">: </w:t>
                  </w:r>
                  <w:r>
                    <w:rPr>
                      <w:rStyle w:val="divdocumentprogramline"/>
                      <w:rFonts w:ascii="Century Gothic" w:eastAsia="Century Gothic" w:hAnsi="Century Gothic" w:cs="Century Gothic"/>
                      <w:b/>
                      <w:bCs/>
                      <w:color w:val="343434"/>
                      <w:spacing w:val="4"/>
                    </w:rPr>
                    <w:t>Developmental Neurobiology</w:t>
                  </w:r>
                </w:p>
                <w:p w14:paraId="375D34FD" w14:textId="77777777" w:rsidR="006852AA" w:rsidRDefault="00493941">
                  <w:pPr>
                    <w:pStyle w:val="divdocumentright-boxsectioneducationsinglecolumnpaddedline"/>
                    <w:spacing w:line="360" w:lineRule="atLeast"/>
                    <w:ind w:right="300"/>
                    <w:rPr>
                      <w:rStyle w:val="divdocumentright-boxdatetablesinglecolumn"/>
                      <w:rFonts w:ascii="Century Gothic" w:eastAsia="Century Gothic" w:hAnsi="Century Gothic" w:cs="Century Gothic"/>
                      <w:i/>
                      <w:iCs/>
                      <w:color w:val="343434"/>
                      <w:spacing w:val="4"/>
                      <w:sz w:val="22"/>
                      <w:szCs w:val="22"/>
                    </w:rPr>
                  </w:pPr>
                  <w:r>
                    <w:rPr>
                      <w:rStyle w:val="span"/>
                      <w:rFonts w:ascii="Century Gothic" w:eastAsia="Century Gothic" w:hAnsi="Century Gothic" w:cs="Century Gothic"/>
                      <w:i/>
                      <w:iCs/>
                      <w:color w:val="343434"/>
                      <w:spacing w:val="4"/>
                      <w:sz w:val="22"/>
                      <w:szCs w:val="22"/>
                    </w:rPr>
                    <w:t xml:space="preserve">Academia </w:t>
                  </w:r>
                  <w:proofErr w:type="spellStart"/>
                  <w:r>
                    <w:rPr>
                      <w:rStyle w:val="span"/>
                      <w:rFonts w:ascii="Century Gothic" w:eastAsia="Century Gothic" w:hAnsi="Century Gothic" w:cs="Century Gothic"/>
                      <w:i/>
                      <w:iCs/>
                      <w:color w:val="343434"/>
                      <w:spacing w:val="4"/>
                      <w:sz w:val="22"/>
                      <w:szCs w:val="22"/>
                    </w:rPr>
                    <w:t>Sinica</w:t>
                  </w:r>
                  <w:proofErr w:type="spellEnd"/>
                  <w:r>
                    <w:rPr>
                      <w:rStyle w:val="span"/>
                      <w:rFonts w:ascii="Century Gothic" w:eastAsia="Century Gothic" w:hAnsi="Century Gothic" w:cs="Century Gothic"/>
                      <w:i/>
                      <w:iCs/>
                      <w:color w:val="343434"/>
                      <w:spacing w:val="4"/>
                      <w:sz w:val="22"/>
                      <w:szCs w:val="22"/>
                    </w:rPr>
                    <w:t xml:space="preserve"> - </w:t>
                  </w:r>
                  <w:proofErr w:type="spellStart"/>
                  <w:r>
                    <w:rPr>
                      <w:rStyle w:val="divdocumenteducationjoblocation"/>
                      <w:rFonts w:ascii="Century Gothic" w:eastAsia="Century Gothic" w:hAnsi="Century Gothic" w:cs="Century Gothic"/>
                      <w:color w:val="343434"/>
                      <w:spacing w:val="4"/>
                      <w:sz w:val="22"/>
                      <w:szCs w:val="22"/>
                    </w:rPr>
                    <w:t>Nangang</w:t>
                  </w:r>
                  <w:proofErr w:type="spellEnd"/>
                  <w:r>
                    <w:rPr>
                      <w:rStyle w:val="divdocumenteducationjoblocation"/>
                      <w:rFonts w:ascii="Century Gothic" w:eastAsia="Century Gothic" w:hAnsi="Century Gothic" w:cs="Century Gothic"/>
                      <w:color w:val="343434"/>
                      <w:spacing w:val="4"/>
                      <w:sz w:val="22"/>
                      <w:szCs w:val="22"/>
                    </w:rPr>
                    <w:t xml:space="preserve">, Taiwan </w:t>
                  </w:r>
                </w:p>
                <w:p w14:paraId="0DC6A009" w14:textId="44F65D7A" w:rsidR="006852AA" w:rsidRDefault="00493941">
                  <w:pPr>
                    <w:pStyle w:val="divdocumentli"/>
                    <w:numPr>
                      <w:ilvl w:val="0"/>
                      <w:numId w:val="3"/>
                    </w:numPr>
                    <w:spacing w:line="360" w:lineRule="atLeast"/>
                    <w:ind w:left="300" w:right="300" w:hanging="301"/>
                    <w:rPr>
                      <w:rStyle w:val="divdocumentright-boxdatetablesinglecolumn"/>
                      <w:rFonts w:ascii="Century Gothic" w:eastAsia="Century Gothic" w:hAnsi="Century Gothic" w:cs="Century Gothic"/>
                      <w:color w:val="343434"/>
                      <w:spacing w:val="4"/>
                      <w:sz w:val="22"/>
                      <w:szCs w:val="22"/>
                    </w:rPr>
                  </w:pPr>
                  <w:r>
                    <w:rPr>
                      <w:rStyle w:val="divdocumentright-boxdatetablesinglecolumn"/>
                      <w:rFonts w:ascii="Century Gothic" w:eastAsia="Century Gothic" w:hAnsi="Century Gothic" w:cs="Century Gothic"/>
                      <w:color w:val="343434"/>
                      <w:spacing w:val="4"/>
                      <w:sz w:val="22"/>
                      <w:szCs w:val="22"/>
                    </w:rPr>
                    <w:t xml:space="preserve">Coursework in Molecular Biology, Neuroscience, Developmental Biology, Scientific research and ethics, laboratory safety practices and </w:t>
                  </w:r>
                  <w:r w:rsidR="001157FA">
                    <w:rPr>
                      <w:rStyle w:val="divdocumentright-boxdatetablesinglecolumn"/>
                      <w:rFonts w:ascii="Century Gothic" w:eastAsia="Century Gothic" w:hAnsi="Century Gothic" w:cs="Century Gothic"/>
                      <w:color w:val="343434"/>
                      <w:spacing w:val="4"/>
                      <w:sz w:val="22"/>
                      <w:szCs w:val="22"/>
                    </w:rPr>
                    <w:t xml:space="preserve">other basic courses required to </w:t>
                  </w:r>
                  <w:r>
                    <w:rPr>
                      <w:rStyle w:val="divdocumentright-boxdatetablesinglecolumn"/>
                      <w:rFonts w:ascii="Century Gothic" w:eastAsia="Century Gothic" w:hAnsi="Century Gothic" w:cs="Century Gothic"/>
                      <w:color w:val="343434"/>
                      <w:spacing w:val="4"/>
                      <w:sz w:val="22"/>
                      <w:szCs w:val="22"/>
                    </w:rPr>
                    <w:t>fulfill coursework credits.</w:t>
                  </w:r>
                </w:p>
                <w:p w14:paraId="17F62FBF" w14:textId="77777777" w:rsidR="006852AA" w:rsidRDefault="00493941">
                  <w:pPr>
                    <w:pStyle w:val="divdocumentli"/>
                    <w:numPr>
                      <w:ilvl w:val="0"/>
                      <w:numId w:val="3"/>
                    </w:numPr>
                    <w:spacing w:line="360" w:lineRule="atLeast"/>
                    <w:ind w:left="300" w:right="300" w:hanging="301"/>
                    <w:rPr>
                      <w:rStyle w:val="divdocumentright-boxdatetablesinglecolumn"/>
                      <w:rFonts w:ascii="Century Gothic" w:eastAsia="Century Gothic" w:hAnsi="Century Gothic" w:cs="Century Gothic"/>
                      <w:color w:val="343434"/>
                      <w:spacing w:val="4"/>
                      <w:sz w:val="22"/>
                      <w:szCs w:val="22"/>
                    </w:rPr>
                  </w:pPr>
                  <w:r>
                    <w:rPr>
                      <w:rStyle w:val="divdocumentright-boxdatetablesinglecolumn"/>
                      <w:rFonts w:ascii="Century Gothic" w:eastAsia="Century Gothic" w:hAnsi="Century Gothic" w:cs="Century Gothic"/>
                      <w:color w:val="343434"/>
                      <w:spacing w:val="4"/>
                      <w:sz w:val="22"/>
                      <w:szCs w:val="22"/>
                    </w:rPr>
                    <w:t>Majored in Developmental neurobiology</w:t>
                  </w:r>
                </w:p>
                <w:p w14:paraId="5A9267E2" w14:textId="77777777" w:rsidR="006852AA" w:rsidRDefault="00493941">
                  <w:pPr>
                    <w:pStyle w:val="divdocumentli"/>
                    <w:numPr>
                      <w:ilvl w:val="0"/>
                      <w:numId w:val="3"/>
                    </w:numPr>
                    <w:spacing w:line="360" w:lineRule="atLeast"/>
                    <w:ind w:left="300" w:right="300" w:hanging="301"/>
                    <w:rPr>
                      <w:rStyle w:val="divdocumentright-boxdatetablesinglecolumn"/>
                      <w:rFonts w:ascii="Century Gothic" w:eastAsia="Century Gothic" w:hAnsi="Century Gothic" w:cs="Century Gothic"/>
                      <w:color w:val="343434"/>
                      <w:spacing w:val="4"/>
                      <w:sz w:val="22"/>
                      <w:szCs w:val="22"/>
                    </w:rPr>
                  </w:pPr>
                  <w:r>
                    <w:rPr>
                      <w:rStyle w:val="divdocumentright-boxdatetablesinglecolumn"/>
                      <w:rFonts w:ascii="Century Gothic" w:eastAsia="Century Gothic" w:hAnsi="Century Gothic" w:cs="Century Gothic"/>
                      <w:color w:val="343434"/>
                      <w:spacing w:val="4"/>
                      <w:sz w:val="22"/>
                      <w:szCs w:val="22"/>
                    </w:rPr>
                    <w:t>Thesis: Contribution of Neurons from the Dbx1 Lineage to The Piriform Cortex</w:t>
                  </w:r>
                </w:p>
                <w:p w14:paraId="3DA83D77" w14:textId="77777777" w:rsidR="006852AA" w:rsidRDefault="00493941">
                  <w:pPr>
                    <w:pStyle w:val="divdocumentli"/>
                    <w:numPr>
                      <w:ilvl w:val="0"/>
                      <w:numId w:val="3"/>
                    </w:numPr>
                    <w:spacing w:line="360" w:lineRule="atLeast"/>
                    <w:ind w:left="300" w:right="300" w:hanging="301"/>
                    <w:rPr>
                      <w:rStyle w:val="divdocumentright-boxdatetablesinglecolumn"/>
                      <w:rFonts w:ascii="Century Gothic" w:eastAsia="Century Gothic" w:hAnsi="Century Gothic" w:cs="Century Gothic"/>
                      <w:color w:val="343434"/>
                      <w:spacing w:val="4"/>
                      <w:sz w:val="22"/>
                      <w:szCs w:val="22"/>
                    </w:rPr>
                  </w:pPr>
                  <w:r>
                    <w:rPr>
                      <w:rStyle w:val="divdocumentright-boxdatetablesinglecolumn"/>
                      <w:rFonts w:ascii="Century Gothic" w:eastAsia="Century Gothic" w:hAnsi="Century Gothic" w:cs="Century Gothic"/>
                      <w:color w:val="343434"/>
                      <w:spacing w:val="4"/>
                      <w:sz w:val="22"/>
                      <w:szCs w:val="22"/>
                    </w:rPr>
                    <w:t>Awarded: Certificate of Excellence, Best Poster in ICOB annual presentations, 2019</w:t>
                  </w:r>
                </w:p>
              </w:tc>
            </w:tr>
          </w:tbl>
          <w:p w14:paraId="24D15665" w14:textId="77777777" w:rsidR="006852AA" w:rsidRDefault="006852AA">
            <w:pPr>
              <w:rPr>
                <w:vanish/>
              </w:rPr>
            </w:pPr>
          </w:p>
          <w:tbl>
            <w:tblPr>
              <w:tblStyle w:val="divdocumentsectioneducationparagraph"/>
              <w:tblW w:w="0" w:type="auto"/>
              <w:tblCellSpacing w:w="0" w:type="dxa"/>
              <w:tblLayout w:type="fixed"/>
              <w:tblCellMar>
                <w:left w:w="0" w:type="dxa"/>
                <w:right w:w="0" w:type="dxa"/>
              </w:tblCellMar>
              <w:tblLook w:val="05E0" w:firstRow="1" w:lastRow="1" w:firstColumn="1" w:lastColumn="1" w:noHBand="0" w:noVBand="1"/>
            </w:tblPr>
            <w:tblGrid>
              <w:gridCol w:w="300"/>
              <w:gridCol w:w="1300"/>
              <w:gridCol w:w="520"/>
              <w:gridCol w:w="6440"/>
            </w:tblGrid>
            <w:tr w:rsidR="006852AA" w14:paraId="45ED23C8" w14:textId="77777777">
              <w:trPr>
                <w:tblCellSpacing w:w="0" w:type="dxa"/>
              </w:trPr>
              <w:tc>
                <w:tcPr>
                  <w:tcW w:w="300" w:type="dxa"/>
                  <w:tcMar>
                    <w:top w:w="200" w:type="dxa"/>
                    <w:left w:w="0" w:type="dxa"/>
                    <w:bottom w:w="0" w:type="dxa"/>
                    <w:right w:w="0" w:type="dxa"/>
                  </w:tcMar>
                  <w:hideMark/>
                </w:tcPr>
                <w:p w14:paraId="0DEC1A2A" w14:textId="77777777" w:rsidR="006852AA" w:rsidRDefault="00493941">
                  <w:pPr>
                    <w:pStyle w:val="divdocumentemptycellParagraph"/>
                    <w:spacing w:line="360" w:lineRule="atLeast"/>
                    <w:rPr>
                      <w:rStyle w:val="divdocumentemptycell"/>
                      <w:rFonts w:ascii="Century Gothic" w:eastAsia="Century Gothic" w:hAnsi="Century Gothic" w:cs="Century Gothic"/>
                      <w:color w:val="343434"/>
                      <w:spacing w:val="4"/>
                      <w:sz w:val="22"/>
                      <w:szCs w:val="22"/>
                    </w:rPr>
                  </w:pPr>
                  <w:r>
                    <w:rPr>
                      <w:rStyle w:val="divdocumentemptycell"/>
                      <w:rFonts w:ascii="Century Gothic" w:eastAsia="Century Gothic" w:hAnsi="Century Gothic" w:cs="Century Gothic"/>
                      <w:color w:val="343434"/>
                      <w:spacing w:val="4"/>
                      <w:sz w:val="22"/>
                      <w:szCs w:val="22"/>
                    </w:rPr>
                    <w:t> </w:t>
                  </w:r>
                </w:p>
              </w:tc>
              <w:tc>
                <w:tcPr>
                  <w:tcW w:w="1300" w:type="dxa"/>
                  <w:tcMar>
                    <w:top w:w="200" w:type="dxa"/>
                    <w:left w:w="0" w:type="dxa"/>
                    <w:bottom w:w="0" w:type="dxa"/>
                    <w:right w:w="0" w:type="dxa"/>
                  </w:tcMar>
                  <w:hideMark/>
                </w:tcPr>
                <w:p w14:paraId="35B47CF3" w14:textId="77777777" w:rsidR="006852AA" w:rsidRDefault="00493941">
                  <w:pPr>
                    <w:pStyle w:val="divdocumentemptycellParagraph"/>
                    <w:spacing w:line="360" w:lineRule="atLeast"/>
                    <w:rPr>
                      <w:rStyle w:val="divdocumentemptycell"/>
                      <w:rFonts w:ascii="Century Gothic" w:eastAsia="Century Gothic" w:hAnsi="Century Gothic" w:cs="Century Gothic"/>
                      <w:color w:val="343434"/>
                      <w:spacing w:val="4"/>
                      <w:sz w:val="22"/>
                      <w:szCs w:val="22"/>
                    </w:rPr>
                  </w:pPr>
                  <w:r>
                    <w:rPr>
                      <w:rStyle w:val="divdocumentjobdates"/>
                      <w:rFonts w:ascii="Century Gothic" w:eastAsia="Century Gothic" w:hAnsi="Century Gothic" w:cs="Century Gothic"/>
                      <w:color w:val="343434"/>
                      <w:spacing w:val="4"/>
                    </w:rPr>
                    <w:t>2012-08</w:t>
                  </w:r>
                  <w:r>
                    <w:rPr>
                      <w:rStyle w:val="span"/>
                      <w:rFonts w:ascii="Century Gothic" w:eastAsia="Century Gothic" w:hAnsi="Century Gothic" w:cs="Century Gothic"/>
                      <w:color w:val="343434"/>
                      <w:spacing w:val="4"/>
                      <w:sz w:val="22"/>
                      <w:szCs w:val="22"/>
                    </w:rPr>
                    <w:t xml:space="preserve"> - </w:t>
                  </w:r>
                  <w:r>
                    <w:rPr>
                      <w:rStyle w:val="divdocumentjobdates"/>
                      <w:rFonts w:ascii="Century Gothic" w:eastAsia="Century Gothic" w:hAnsi="Century Gothic" w:cs="Century Gothic"/>
                      <w:color w:val="343434"/>
                      <w:spacing w:val="4"/>
                    </w:rPr>
                    <w:t>2014-05</w:t>
                  </w:r>
                </w:p>
              </w:tc>
              <w:tc>
                <w:tcPr>
                  <w:tcW w:w="520" w:type="dxa"/>
                  <w:tcMar>
                    <w:top w:w="200" w:type="dxa"/>
                    <w:left w:w="0" w:type="dxa"/>
                    <w:bottom w:w="0" w:type="dxa"/>
                    <w:right w:w="0" w:type="dxa"/>
                  </w:tcMar>
                  <w:hideMark/>
                </w:tcPr>
                <w:p w14:paraId="682A38E3" w14:textId="77777777" w:rsidR="006852AA" w:rsidRDefault="00493941">
                  <w:pPr>
                    <w:pStyle w:val="divdocumentemptycellParagraph"/>
                    <w:spacing w:line="360" w:lineRule="atLeast"/>
                    <w:rPr>
                      <w:rStyle w:val="divdocumentright-boxpaddedlinedate-content"/>
                      <w:rFonts w:ascii="Century Gothic" w:eastAsia="Century Gothic" w:hAnsi="Century Gothic" w:cs="Century Gothic"/>
                      <w:color w:val="343434"/>
                      <w:spacing w:val="4"/>
                      <w:sz w:val="22"/>
                      <w:szCs w:val="22"/>
                    </w:rPr>
                  </w:pPr>
                  <w:r>
                    <w:rPr>
                      <w:rStyle w:val="divdocumentright-boxdatetablepindcell"/>
                      <w:rFonts w:ascii="Century Gothic" w:eastAsia="Century Gothic" w:hAnsi="Century Gothic" w:cs="Century Gothic"/>
                      <w:color w:val="343434"/>
                      <w:spacing w:val="4"/>
                      <w:sz w:val="22"/>
                      <w:szCs w:val="22"/>
                    </w:rPr>
                    <w:t> </w:t>
                  </w:r>
                </w:p>
              </w:tc>
              <w:tc>
                <w:tcPr>
                  <w:tcW w:w="6440" w:type="dxa"/>
                  <w:tcMar>
                    <w:top w:w="200" w:type="dxa"/>
                    <w:left w:w="0" w:type="dxa"/>
                    <w:bottom w:w="0" w:type="dxa"/>
                    <w:right w:w="0" w:type="dxa"/>
                  </w:tcMar>
                  <w:hideMark/>
                </w:tcPr>
                <w:p w14:paraId="36D548AA" w14:textId="08680D1F" w:rsidR="006852AA" w:rsidRDefault="00493941">
                  <w:pPr>
                    <w:pStyle w:val="divdocumentright-boxsectioneducationsinglecolumnpaddedline"/>
                    <w:spacing w:after="80" w:line="360" w:lineRule="atLeast"/>
                    <w:ind w:right="300"/>
                    <w:rPr>
                      <w:rStyle w:val="divdocumentright-boxdatetablesinglecolumn"/>
                      <w:rFonts w:ascii="Century Gothic" w:eastAsia="Century Gothic" w:hAnsi="Century Gothic" w:cs="Century Gothic"/>
                      <w:b/>
                      <w:bCs/>
                      <w:color w:val="343434"/>
                      <w:spacing w:val="4"/>
                      <w:sz w:val="22"/>
                      <w:szCs w:val="22"/>
                    </w:rPr>
                  </w:pPr>
                  <w:r>
                    <w:rPr>
                      <w:rStyle w:val="divdocumentdegree"/>
                      <w:rFonts w:ascii="Century Gothic" w:eastAsia="Century Gothic" w:hAnsi="Century Gothic" w:cs="Century Gothic"/>
                      <w:b/>
                      <w:bCs/>
                      <w:color w:val="343434"/>
                      <w:spacing w:val="4"/>
                    </w:rPr>
                    <w:t>Master of Science</w:t>
                  </w:r>
                  <w:r w:rsidR="009B66A9">
                    <w:rPr>
                      <w:rStyle w:val="span"/>
                      <w:rFonts w:ascii="Century Gothic" w:eastAsia="Century Gothic" w:hAnsi="Century Gothic" w:cs="Century Gothic"/>
                      <w:b/>
                      <w:bCs/>
                      <w:color w:val="343434"/>
                      <w:spacing w:val="4"/>
                      <w:sz w:val="22"/>
                      <w:szCs w:val="22"/>
                    </w:rPr>
                    <w:t xml:space="preserve"> </w:t>
                  </w:r>
                  <w:r w:rsidR="009B66A9">
                    <w:rPr>
                      <w:rStyle w:val="divdocumentprogramline"/>
                      <w:rFonts w:ascii="Century Gothic" w:eastAsia="Century Gothic" w:hAnsi="Century Gothic" w:cs="Century Gothic"/>
                      <w:b/>
                      <w:bCs/>
                      <w:color w:val="343434"/>
                      <w:spacing w:val="4"/>
                    </w:rPr>
                    <w:t>in Clinical Medicine</w:t>
                  </w:r>
                </w:p>
                <w:p w14:paraId="2F516053" w14:textId="77777777" w:rsidR="006852AA" w:rsidRDefault="00493941">
                  <w:pPr>
                    <w:pStyle w:val="divdocumentright-boxsectioneducationsinglecolumnpaddedline"/>
                    <w:spacing w:line="360" w:lineRule="atLeast"/>
                    <w:ind w:right="300"/>
                    <w:rPr>
                      <w:rStyle w:val="divdocumentright-boxdatetablesinglecolumn"/>
                      <w:rFonts w:ascii="Century Gothic" w:eastAsia="Century Gothic" w:hAnsi="Century Gothic" w:cs="Century Gothic"/>
                      <w:i/>
                      <w:iCs/>
                      <w:color w:val="343434"/>
                      <w:spacing w:val="4"/>
                      <w:sz w:val="22"/>
                      <w:szCs w:val="22"/>
                    </w:rPr>
                  </w:pPr>
                  <w:r>
                    <w:rPr>
                      <w:rStyle w:val="span"/>
                      <w:rFonts w:ascii="Century Gothic" w:eastAsia="Century Gothic" w:hAnsi="Century Gothic" w:cs="Century Gothic"/>
                      <w:i/>
                      <w:iCs/>
                      <w:color w:val="343434"/>
                      <w:spacing w:val="4"/>
                      <w:sz w:val="22"/>
                      <w:szCs w:val="22"/>
                    </w:rPr>
                    <w:t xml:space="preserve">Kaohsiung Medical University - </w:t>
                  </w:r>
                  <w:r>
                    <w:rPr>
                      <w:rStyle w:val="divdocumenteducationjoblocation"/>
                      <w:rFonts w:ascii="Century Gothic" w:eastAsia="Century Gothic" w:hAnsi="Century Gothic" w:cs="Century Gothic"/>
                      <w:color w:val="343434"/>
                      <w:spacing w:val="4"/>
                      <w:sz w:val="22"/>
                      <w:szCs w:val="22"/>
                    </w:rPr>
                    <w:t>Kaohsiung, Taiwan</w:t>
                  </w:r>
                  <w:r>
                    <w:rPr>
                      <w:rStyle w:val="divdocumentright-boxdatetablesinglecolumn"/>
                      <w:rFonts w:ascii="Century Gothic" w:eastAsia="Century Gothic" w:hAnsi="Century Gothic" w:cs="Century Gothic"/>
                      <w:i/>
                      <w:iCs/>
                      <w:color w:val="343434"/>
                      <w:spacing w:val="4"/>
                      <w:sz w:val="22"/>
                      <w:szCs w:val="22"/>
                    </w:rPr>
                    <w:t xml:space="preserve"> </w:t>
                  </w:r>
                </w:p>
                <w:p w14:paraId="5FE91D54" w14:textId="71CE3BDF" w:rsidR="006852AA" w:rsidRDefault="00493941">
                  <w:pPr>
                    <w:pStyle w:val="divdocumentli"/>
                    <w:numPr>
                      <w:ilvl w:val="0"/>
                      <w:numId w:val="4"/>
                    </w:numPr>
                    <w:spacing w:line="360" w:lineRule="atLeast"/>
                    <w:ind w:left="300" w:right="300" w:hanging="301"/>
                    <w:rPr>
                      <w:rStyle w:val="divdocumentright-boxdatetablesinglecolumn"/>
                      <w:rFonts w:ascii="Century Gothic" w:eastAsia="Century Gothic" w:hAnsi="Century Gothic" w:cs="Century Gothic"/>
                      <w:color w:val="343434"/>
                      <w:spacing w:val="4"/>
                      <w:sz w:val="22"/>
                      <w:szCs w:val="22"/>
                    </w:rPr>
                  </w:pPr>
                  <w:r>
                    <w:rPr>
                      <w:rStyle w:val="divdocumentright-boxdatetablesinglecolumn"/>
                      <w:rFonts w:ascii="Century Gothic" w:eastAsia="Century Gothic" w:hAnsi="Century Gothic" w:cs="Century Gothic"/>
                      <w:color w:val="343434"/>
                      <w:spacing w:val="4"/>
                      <w:sz w:val="22"/>
                      <w:szCs w:val="22"/>
                    </w:rPr>
                    <w:t xml:space="preserve">Coursework in Cell Biology, Genetics, Molecular Biology skills, </w:t>
                  </w:r>
                  <w:r w:rsidR="009B66A9">
                    <w:rPr>
                      <w:rStyle w:val="divdocumentright-boxdatetablesinglecolumn"/>
                      <w:rFonts w:ascii="Century Gothic" w:eastAsia="Century Gothic" w:hAnsi="Century Gothic" w:cs="Century Gothic"/>
                      <w:color w:val="343434"/>
                      <w:spacing w:val="4"/>
                      <w:sz w:val="22"/>
                      <w:szCs w:val="22"/>
                    </w:rPr>
                    <w:t xml:space="preserve">Clinical research, </w:t>
                  </w:r>
                  <w:r>
                    <w:rPr>
                      <w:rStyle w:val="divdocumentright-boxdatetablesinglecolumn"/>
                      <w:rFonts w:ascii="Century Gothic" w:eastAsia="Century Gothic" w:hAnsi="Century Gothic" w:cs="Century Gothic"/>
                      <w:color w:val="343434"/>
                      <w:spacing w:val="4"/>
                      <w:sz w:val="22"/>
                      <w:szCs w:val="22"/>
                    </w:rPr>
                    <w:t>Biotechnology techniques, journal club etc.</w:t>
                  </w:r>
                </w:p>
                <w:p w14:paraId="4081AD76" w14:textId="49E859EA" w:rsidR="009B66A9" w:rsidRDefault="009B66A9">
                  <w:pPr>
                    <w:pStyle w:val="divdocumentli"/>
                    <w:numPr>
                      <w:ilvl w:val="0"/>
                      <w:numId w:val="4"/>
                    </w:numPr>
                    <w:spacing w:line="360" w:lineRule="atLeast"/>
                    <w:ind w:left="300" w:right="300" w:hanging="301"/>
                    <w:rPr>
                      <w:rStyle w:val="divdocumentright-boxdatetablesinglecolumn"/>
                      <w:rFonts w:ascii="Century Gothic" w:eastAsia="Century Gothic" w:hAnsi="Century Gothic" w:cs="Century Gothic"/>
                      <w:color w:val="343434"/>
                      <w:spacing w:val="4"/>
                      <w:sz w:val="22"/>
                      <w:szCs w:val="22"/>
                    </w:rPr>
                  </w:pPr>
                  <w:r>
                    <w:rPr>
                      <w:rStyle w:val="divdocumentright-boxdatetablesinglecolumn"/>
                      <w:rFonts w:ascii="Century Gothic" w:eastAsia="Century Gothic" w:hAnsi="Century Gothic" w:cs="Century Gothic"/>
                      <w:color w:val="343434"/>
                      <w:spacing w:val="4"/>
                      <w:sz w:val="22"/>
                      <w:szCs w:val="22"/>
                    </w:rPr>
                    <w:t>Majored in Molecular Biology</w:t>
                  </w:r>
                </w:p>
                <w:p w14:paraId="0D16FCCE" w14:textId="77777777" w:rsidR="006852AA" w:rsidRDefault="00493941">
                  <w:pPr>
                    <w:pStyle w:val="divdocumentli"/>
                    <w:numPr>
                      <w:ilvl w:val="0"/>
                      <w:numId w:val="4"/>
                    </w:numPr>
                    <w:spacing w:line="360" w:lineRule="atLeast"/>
                    <w:ind w:left="300" w:right="300" w:hanging="301"/>
                    <w:rPr>
                      <w:rStyle w:val="divdocumentright-boxdatetablesinglecolumn"/>
                      <w:rFonts w:ascii="Century Gothic" w:eastAsia="Century Gothic" w:hAnsi="Century Gothic" w:cs="Century Gothic"/>
                      <w:color w:val="343434"/>
                      <w:spacing w:val="4"/>
                      <w:sz w:val="22"/>
                      <w:szCs w:val="22"/>
                    </w:rPr>
                  </w:pPr>
                  <w:r>
                    <w:rPr>
                      <w:rStyle w:val="divdocumentright-boxdatetablesinglecolumn"/>
                      <w:rFonts w:ascii="Century Gothic" w:eastAsia="Century Gothic" w:hAnsi="Century Gothic" w:cs="Century Gothic"/>
                      <w:color w:val="343434"/>
                      <w:spacing w:val="4"/>
                      <w:sz w:val="22"/>
                      <w:szCs w:val="22"/>
                    </w:rPr>
                    <w:t xml:space="preserve">Conducted research investigations into orientation of </w:t>
                  </w:r>
                  <w:proofErr w:type="spellStart"/>
                  <w:r>
                    <w:rPr>
                      <w:rStyle w:val="divdocumentright-boxdatetablesinglecolumn"/>
                      <w:rFonts w:ascii="Century Gothic" w:eastAsia="Century Gothic" w:hAnsi="Century Gothic" w:cs="Century Gothic"/>
                      <w:color w:val="343434"/>
                      <w:spacing w:val="4"/>
                      <w:sz w:val="22"/>
                      <w:szCs w:val="22"/>
                    </w:rPr>
                    <w:t>Wntless</w:t>
                  </w:r>
                  <w:proofErr w:type="spellEnd"/>
                  <w:r>
                    <w:rPr>
                      <w:rStyle w:val="divdocumentright-boxdatetablesinglecolumn"/>
                      <w:rFonts w:ascii="Century Gothic" w:eastAsia="Century Gothic" w:hAnsi="Century Gothic" w:cs="Century Gothic"/>
                      <w:color w:val="343434"/>
                      <w:spacing w:val="4"/>
                      <w:sz w:val="22"/>
                      <w:szCs w:val="22"/>
                    </w:rPr>
                    <w:t xml:space="preserve"> protein inside cell membrane.</w:t>
                  </w:r>
                </w:p>
              </w:tc>
            </w:tr>
          </w:tbl>
          <w:p w14:paraId="35828B4B" w14:textId="77777777" w:rsidR="006852AA" w:rsidRDefault="006852AA">
            <w:pPr>
              <w:rPr>
                <w:vanish/>
              </w:rPr>
            </w:pPr>
          </w:p>
          <w:tbl>
            <w:tblPr>
              <w:tblStyle w:val="divdocumentsectioneducationparagraph"/>
              <w:tblW w:w="0" w:type="auto"/>
              <w:tblCellSpacing w:w="0" w:type="dxa"/>
              <w:tblLayout w:type="fixed"/>
              <w:tblCellMar>
                <w:left w:w="0" w:type="dxa"/>
                <w:right w:w="0" w:type="dxa"/>
              </w:tblCellMar>
              <w:tblLook w:val="05E0" w:firstRow="1" w:lastRow="1" w:firstColumn="1" w:lastColumn="1" w:noHBand="0" w:noVBand="1"/>
            </w:tblPr>
            <w:tblGrid>
              <w:gridCol w:w="300"/>
              <w:gridCol w:w="1300"/>
              <w:gridCol w:w="520"/>
              <w:gridCol w:w="6440"/>
            </w:tblGrid>
            <w:tr w:rsidR="006852AA" w14:paraId="44689510" w14:textId="77777777">
              <w:trPr>
                <w:tblCellSpacing w:w="0" w:type="dxa"/>
              </w:trPr>
              <w:tc>
                <w:tcPr>
                  <w:tcW w:w="300" w:type="dxa"/>
                  <w:tcMar>
                    <w:top w:w="200" w:type="dxa"/>
                    <w:left w:w="0" w:type="dxa"/>
                    <w:bottom w:w="0" w:type="dxa"/>
                    <w:right w:w="0" w:type="dxa"/>
                  </w:tcMar>
                  <w:hideMark/>
                </w:tcPr>
                <w:p w14:paraId="6C269BB4" w14:textId="77777777" w:rsidR="006852AA" w:rsidRDefault="00493941">
                  <w:pPr>
                    <w:pStyle w:val="divdocumentemptycellParagraph"/>
                    <w:spacing w:line="360" w:lineRule="atLeast"/>
                    <w:rPr>
                      <w:rStyle w:val="divdocumentemptycell"/>
                      <w:rFonts w:ascii="Century Gothic" w:eastAsia="Century Gothic" w:hAnsi="Century Gothic" w:cs="Century Gothic"/>
                      <w:color w:val="343434"/>
                      <w:spacing w:val="4"/>
                      <w:sz w:val="22"/>
                      <w:szCs w:val="22"/>
                    </w:rPr>
                  </w:pPr>
                  <w:r>
                    <w:rPr>
                      <w:rStyle w:val="divdocumentemptycell"/>
                      <w:rFonts w:ascii="Century Gothic" w:eastAsia="Century Gothic" w:hAnsi="Century Gothic" w:cs="Century Gothic"/>
                      <w:color w:val="343434"/>
                      <w:spacing w:val="4"/>
                      <w:sz w:val="22"/>
                      <w:szCs w:val="22"/>
                    </w:rPr>
                    <w:t> </w:t>
                  </w:r>
                </w:p>
              </w:tc>
              <w:tc>
                <w:tcPr>
                  <w:tcW w:w="1300" w:type="dxa"/>
                  <w:tcMar>
                    <w:top w:w="200" w:type="dxa"/>
                    <w:left w:w="0" w:type="dxa"/>
                    <w:bottom w:w="0" w:type="dxa"/>
                    <w:right w:w="0" w:type="dxa"/>
                  </w:tcMar>
                  <w:hideMark/>
                </w:tcPr>
                <w:p w14:paraId="203031F8" w14:textId="77777777" w:rsidR="006852AA" w:rsidRDefault="00493941">
                  <w:pPr>
                    <w:pStyle w:val="divdocumentemptycellParagraph"/>
                    <w:spacing w:line="360" w:lineRule="atLeast"/>
                    <w:rPr>
                      <w:rStyle w:val="divdocumentemptycell"/>
                      <w:rFonts w:ascii="Century Gothic" w:eastAsia="Century Gothic" w:hAnsi="Century Gothic" w:cs="Century Gothic"/>
                      <w:color w:val="343434"/>
                      <w:spacing w:val="4"/>
                      <w:sz w:val="22"/>
                      <w:szCs w:val="22"/>
                    </w:rPr>
                  </w:pPr>
                  <w:r>
                    <w:rPr>
                      <w:rStyle w:val="divdocumentjobdates"/>
                      <w:rFonts w:ascii="Century Gothic" w:eastAsia="Century Gothic" w:hAnsi="Century Gothic" w:cs="Century Gothic"/>
                      <w:color w:val="343434"/>
                      <w:spacing w:val="4"/>
                    </w:rPr>
                    <w:t>2007-08</w:t>
                  </w:r>
                  <w:r>
                    <w:rPr>
                      <w:rStyle w:val="span"/>
                      <w:rFonts w:ascii="Century Gothic" w:eastAsia="Century Gothic" w:hAnsi="Century Gothic" w:cs="Century Gothic"/>
                      <w:color w:val="343434"/>
                      <w:spacing w:val="4"/>
                      <w:sz w:val="22"/>
                      <w:szCs w:val="22"/>
                    </w:rPr>
                    <w:t xml:space="preserve"> - </w:t>
                  </w:r>
                  <w:r>
                    <w:rPr>
                      <w:rStyle w:val="divdocumentjobdates"/>
                      <w:rFonts w:ascii="Century Gothic" w:eastAsia="Century Gothic" w:hAnsi="Century Gothic" w:cs="Century Gothic"/>
                      <w:color w:val="343434"/>
                      <w:spacing w:val="4"/>
                    </w:rPr>
                    <w:t>2011-05</w:t>
                  </w:r>
                </w:p>
              </w:tc>
              <w:tc>
                <w:tcPr>
                  <w:tcW w:w="520" w:type="dxa"/>
                  <w:tcMar>
                    <w:top w:w="200" w:type="dxa"/>
                    <w:left w:w="0" w:type="dxa"/>
                    <w:bottom w:w="0" w:type="dxa"/>
                    <w:right w:w="0" w:type="dxa"/>
                  </w:tcMar>
                  <w:hideMark/>
                </w:tcPr>
                <w:p w14:paraId="73F9A805" w14:textId="77777777" w:rsidR="006852AA" w:rsidRDefault="00493941">
                  <w:pPr>
                    <w:pStyle w:val="divdocumentemptycellParagraph"/>
                    <w:spacing w:line="360" w:lineRule="atLeast"/>
                    <w:rPr>
                      <w:rStyle w:val="divdocumentright-boxpaddedlinedate-content"/>
                      <w:rFonts w:ascii="Century Gothic" w:eastAsia="Century Gothic" w:hAnsi="Century Gothic" w:cs="Century Gothic"/>
                      <w:color w:val="343434"/>
                      <w:spacing w:val="4"/>
                      <w:sz w:val="22"/>
                      <w:szCs w:val="22"/>
                    </w:rPr>
                  </w:pPr>
                  <w:r>
                    <w:rPr>
                      <w:rStyle w:val="divdocumentright-boxdatetablepindcell"/>
                      <w:rFonts w:ascii="Century Gothic" w:eastAsia="Century Gothic" w:hAnsi="Century Gothic" w:cs="Century Gothic"/>
                      <w:color w:val="343434"/>
                      <w:spacing w:val="4"/>
                      <w:sz w:val="22"/>
                      <w:szCs w:val="22"/>
                    </w:rPr>
                    <w:t> </w:t>
                  </w:r>
                </w:p>
              </w:tc>
              <w:tc>
                <w:tcPr>
                  <w:tcW w:w="6440" w:type="dxa"/>
                  <w:tcMar>
                    <w:top w:w="200" w:type="dxa"/>
                    <w:left w:w="0" w:type="dxa"/>
                    <w:bottom w:w="0" w:type="dxa"/>
                    <w:right w:w="0" w:type="dxa"/>
                  </w:tcMar>
                  <w:hideMark/>
                </w:tcPr>
                <w:p w14:paraId="4BAFB91C" w14:textId="77777777" w:rsidR="006852AA" w:rsidRDefault="00493941">
                  <w:pPr>
                    <w:pStyle w:val="divdocumentright-boxsectioneducationsinglecolumnpaddedline"/>
                    <w:spacing w:after="80" w:line="360" w:lineRule="atLeast"/>
                    <w:ind w:right="300"/>
                    <w:rPr>
                      <w:rStyle w:val="divdocumentright-boxdatetablesinglecolumn"/>
                      <w:rFonts w:ascii="Century Gothic" w:eastAsia="Century Gothic" w:hAnsi="Century Gothic" w:cs="Century Gothic"/>
                      <w:b/>
                      <w:bCs/>
                      <w:color w:val="343434"/>
                      <w:spacing w:val="4"/>
                      <w:sz w:val="22"/>
                      <w:szCs w:val="22"/>
                    </w:rPr>
                  </w:pPr>
                  <w:r>
                    <w:rPr>
                      <w:rStyle w:val="divdocumentdegree"/>
                      <w:rFonts w:ascii="Century Gothic" w:eastAsia="Century Gothic" w:hAnsi="Century Gothic" w:cs="Century Gothic"/>
                      <w:b/>
                      <w:bCs/>
                      <w:color w:val="343434"/>
                      <w:spacing w:val="4"/>
                    </w:rPr>
                    <w:t>Bachelor of Science</w:t>
                  </w:r>
                  <w:r>
                    <w:rPr>
                      <w:rStyle w:val="span"/>
                      <w:rFonts w:ascii="Century Gothic" w:eastAsia="Century Gothic" w:hAnsi="Century Gothic" w:cs="Century Gothic"/>
                      <w:b/>
                      <w:bCs/>
                      <w:color w:val="343434"/>
                      <w:spacing w:val="4"/>
                      <w:sz w:val="22"/>
                      <w:szCs w:val="22"/>
                    </w:rPr>
                    <w:t xml:space="preserve">: </w:t>
                  </w:r>
                  <w:r>
                    <w:rPr>
                      <w:rStyle w:val="divdocumentprogramline"/>
                      <w:rFonts w:ascii="Century Gothic" w:eastAsia="Century Gothic" w:hAnsi="Century Gothic" w:cs="Century Gothic"/>
                      <w:b/>
                      <w:bCs/>
                      <w:color w:val="343434"/>
                      <w:spacing w:val="4"/>
                    </w:rPr>
                    <w:t>Biology</w:t>
                  </w:r>
                </w:p>
                <w:p w14:paraId="2F5D333A" w14:textId="77777777" w:rsidR="006852AA" w:rsidRDefault="00493941">
                  <w:pPr>
                    <w:pStyle w:val="divdocumentright-boxsectioneducationsinglecolumnpaddedline"/>
                    <w:spacing w:line="360" w:lineRule="atLeast"/>
                    <w:ind w:right="300"/>
                    <w:rPr>
                      <w:rStyle w:val="divdocumentright-boxdatetablesinglecolumn"/>
                      <w:rFonts w:ascii="Century Gothic" w:eastAsia="Century Gothic" w:hAnsi="Century Gothic" w:cs="Century Gothic"/>
                      <w:i/>
                      <w:iCs/>
                      <w:color w:val="343434"/>
                      <w:spacing w:val="4"/>
                      <w:sz w:val="22"/>
                      <w:szCs w:val="22"/>
                    </w:rPr>
                  </w:pPr>
                  <w:r>
                    <w:rPr>
                      <w:rStyle w:val="span"/>
                      <w:rFonts w:ascii="Century Gothic" w:eastAsia="Century Gothic" w:hAnsi="Century Gothic" w:cs="Century Gothic"/>
                      <w:i/>
                      <w:iCs/>
                      <w:color w:val="343434"/>
                      <w:spacing w:val="4"/>
                      <w:sz w:val="22"/>
                      <w:szCs w:val="22"/>
                    </w:rPr>
                    <w:t xml:space="preserve">University of ESwatini - </w:t>
                  </w:r>
                  <w:r>
                    <w:rPr>
                      <w:rStyle w:val="divdocumenteducationjoblocation"/>
                      <w:rFonts w:ascii="Century Gothic" w:eastAsia="Century Gothic" w:hAnsi="Century Gothic" w:cs="Century Gothic"/>
                      <w:color w:val="343434"/>
                      <w:spacing w:val="4"/>
                      <w:sz w:val="22"/>
                      <w:szCs w:val="22"/>
                    </w:rPr>
                    <w:t>Kingdom Of ESwatini</w:t>
                  </w:r>
                  <w:r>
                    <w:rPr>
                      <w:rStyle w:val="divdocumentright-boxdatetablesinglecolumn"/>
                      <w:rFonts w:ascii="Century Gothic" w:eastAsia="Century Gothic" w:hAnsi="Century Gothic" w:cs="Century Gothic"/>
                      <w:i/>
                      <w:iCs/>
                      <w:color w:val="343434"/>
                      <w:spacing w:val="4"/>
                      <w:sz w:val="22"/>
                      <w:szCs w:val="22"/>
                    </w:rPr>
                    <w:t xml:space="preserve"> </w:t>
                  </w:r>
                </w:p>
                <w:p w14:paraId="2582F98F" w14:textId="77777777" w:rsidR="006852AA" w:rsidRDefault="00493941">
                  <w:pPr>
                    <w:pStyle w:val="divdocumentli"/>
                    <w:numPr>
                      <w:ilvl w:val="0"/>
                      <w:numId w:val="5"/>
                    </w:numPr>
                    <w:spacing w:line="360" w:lineRule="atLeast"/>
                    <w:ind w:left="300" w:right="300" w:hanging="301"/>
                    <w:rPr>
                      <w:rStyle w:val="divdocumentright-boxdatetablesinglecolumn"/>
                      <w:rFonts w:ascii="Century Gothic" w:eastAsia="Century Gothic" w:hAnsi="Century Gothic" w:cs="Century Gothic"/>
                      <w:color w:val="343434"/>
                      <w:spacing w:val="4"/>
                      <w:sz w:val="22"/>
                      <w:szCs w:val="22"/>
                    </w:rPr>
                  </w:pPr>
                  <w:r>
                    <w:rPr>
                      <w:rStyle w:val="divdocumentright-boxdatetablesinglecolumn"/>
                      <w:rFonts w:ascii="Century Gothic" w:eastAsia="Century Gothic" w:hAnsi="Century Gothic" w:cs="Century Gothic"/>
                      <w:color w:val="343434"/>
                      <w:spacing w:val="4"/>
                      <w:sz w:val="22"/>
                      <w:szCs w:val="22"/>
                    </w:rPr>
                    <w:t xml:space="preserve">Member and initial team of </w:t>
                  </w:r>
                  <w:proofErr w:type="spellStart"/>
                  <w:r>
                    <w:rPr>
                      <w:rStyle w:val="divdocumentright-boxdatetablesinglecolumn"/>
                      <w:rFonts w:ascii="Century Gothic" w:eastAsia="Century Gothic" w:hAnsi="Century Gothic" w:cs="Century Gothic"/>
                      <w:color w:val="343434"/>
                      <w:spacing w:val="4"/>
                      <w:sz w:val="22"/>
                      <w:szCs w:val="22"/>
                    </w:rPr>
                    <w:t>Uneswa</w:t>
                  </w:r>
                  <w:proofErr w:type="spellEnd"/>
                  <w:r>
                    <w:rPr>
                      <w:rStyle w:val="divdocumentright-boxdatetablesinglecolumn"/>
                      <w:rFonts w:ascii="Century Gothic" w:eastAsia="Century Gothic" w:hAnsi="Century Gothic" w:cs="Century Gothic"/>
                      <w:color w:val="343434"/>
                      <w:spacing w:val="4"/>
                      <w:sz w:val="22"/>
                      <w:szCs w:val="22"/>
                    </w:rPr>
                    <w:t xml:space="preserve"> BIOSOC (University of eSwatini Biology Society), instrumental in its inception</w:t>
                  </w:r>
                </w:p>
                <w:p w14:paraId="2CACB359" w14:textId="77777777" w:rsidR="006852AA" w:rsidRDefault="00493941">
                  <w:pPr>
                    <w:pStyle w:val="divdocumentli"/>
                    <w:numPr>
                      <w:ilvl w:val="0"/>
                      <w:numId w:val="5"/>
                    </w:numPr>
                    <w:spacing w:line="360" w:lineRule="atLeast"/>
                    <w:ind w:left="300" w:right="300" w:hanging="301"/>
                    <w:rPr>
                      <w:rStyle w:val="divdocumentright-boxdatetablesinglecolumn"/>
                      <w:rFonts w:ascii="Century Gothic" w:eastAsia="Century Gothic" w:hAnsi="Century Gothic" w:cs="Century Gothic"/>
                      <w:color w:val="343434"/>
                      <w:spacing w:val="4"/>
                      <w:sz w:val="22"/>
                      <w:szCs w:val="22"/>
                    </w:rPr>
                  </w:pPr>
                  <w:r>
                    <w:rPr>
                      <w:rStyle w:val="divdocumentright-boxdatetablesinglecolumn"/>
                      <w:rFonts w:ascii="Century Gothic" w:eastAsia="Century Gothic" w:hAnsi="Century Gothic" w:cs="Century Gothic"/>
                      <w:color w:val="343434"/>
                      <w:spacing w:val="4"/>
                      <w:sz w:val="22"/>
                      <w:szCs w:val="22"/>
                    </w:rPr>
                    <w:t>As a member of BIOSOC, participated in community initiatives that were aimed at preserving the environment e.g. planted trees to reduce progression of gullies and dongas. Organized fund-</w:t>
                  </w:r>
                  <w:r>
                    <w:rPr>
                      <w:rStyle w:val="divdocumentright-boxdatetablesinglecolumn"/>
                      <w:rFonts w:ascii="Century Gothic" w:eastAsia="Century Gothic" w:hAnsi="Century Gothic" w:cs="Century Gothic"/>
                      <w:color w:val="343434"/>
                      <w:spacing w:val="4"/>
                      <w:sz w:val="22"/>
                      <w:szCs w:val="22"/>
                    </w:rPr>
                    <w:lastRenderedPageBreak/>
                    <w:t>raising activities to financially support the continuity of this organization.</w:t>
                  </w:r>
                </w:p>
                <w:p w14:paraId="78693359" w14:textId="77777777" w:rsidR="006852AA" w:rsidRDefault="00493941">
                  <w:pPr>
                    <w:pStyle w:val="divdocumentli"/>
                    <w:numPr>
                      <w:ilvl w:val="0"/>
                      <w:numId w:val="5"/>
                    </w:numPr>
                    <w:spacing w:line="360" w:lineRule="atLeast"/>
                    <w:ind w:left="300" w:right="300" w:hanging="301"/>
                    <w:rPr>
                      <w:rStyle w:val="divdocumentright-boxdatetablesinglecolumn"/>
                      <w:rFonts w:ascii="Century Gothic" w:eastAsia="Century Gothic" w:hAnsi="Century Gothic" w:cs="Century Gothic"/>
                      <w:color w:val="343434"/>
                      <w:spacing w:val="4"/>
                      <w:sz w:val="22"/>
                      <w:szCs w:val="22"/>
                    </w:rPr>
                  </w:pPr>
                  <w:r>
                    <w:rPr>
                      <w:rStyle w:val="divdocumentright-boxdatetablesinglecolumn"/>
                      <w:rFonts w:ascii="Century Gothic" w:eastAsia="Century Gothic" w:hAnsi="Century Gothic" w:cs="Century Gothic"/>
                      <w:color w:val="343434"/>
                      <w:spacing w:val="4"/>
                      <w:sz w:val="22"/>
                      <w:szCs w:val="22"/>
                    </w:rPr>
                    <w:t>Minored in Chemistry: took courses in organic chemistry, inorganic chemistry, physical chemistry.</w:t>
                  </w:r>
                </w:p>
                <w:p w14:paraId="76E3CB40" w14:textId="77777777" w:rsidR="006852AA" w:rsidRDefault="00493941">
                  <w:pPr>
                    <w:pStyle w:val="divdocumentli"/>
                    <w:numPr>
                      <w:ilvl w:val="0"/>
                      <w:numId w:val="5"/>
                    </w:numPr>
                    <w:spacing w:line="360" w:lineRule="atLeast"/>
                    <w:ind w:left="300" w:right="300" w:hanging="301"/>
                    <w:rPr>
                      <w:rStyle w:val="divdocumentright-boxdatetablesinglecolumn"/>
                      <w:rFonts w:ascii="Century Gothic" w:eastAsia="Century Gothic" w:hAnsi="Century Gothic" w:cs="Century Gothic"/>
                      <w:color w:val="343434"/>
                      <w:spacing w:val="4"/>
                      <w:sz w:val="22"/>
                      <w:szCs w:val="22"/>
                    </w:rPr>
                  </w:pPr>
                  <w:r>
                    <w:rPr>
                      <w:rStyle w:val="divdocumentright-boxdatetablesinglecolumn"/>
                      <w:rFonts w:ascii="Century Gothic" w:eastAsia="Century Gothic" w:hAnsi="Century Gothic" w:cs="Century Gothic"/>
                      <w:color w:val="343434"/>
                      <w:spacing w:val="4"/>
                      <w:sz w:val="22"/>
                      <w:szCs w:val="22"/>
                    </w:rPr>
                    <w:t>Majored in Biology: took courses in genetics, ecology, evolutionary biology, biochemistry, botany, and zoology.</w:t>
                  </w:r>
                </w:p>
                <w:p w14:paraId="1BF94213" w14:textId="77777777" w:rsidR="006852AA" w:rsidRDefault="00493941">
                  <w:pPr>
                    <w:pStyle w:val="divdocumentli"/>
                    <w:numPr>
                      <w:ilvl w:val="0"/>
                      <w:numId w:val="5"/>
                    </w:numPr>
                    <w:spacing w:line="360" w:lineRule="atLeast"/>
                    <w:ind w:left="300" w:right="300" w:hanging="301"/>
                    <w:rPr>
                      <w:rStyle w:val="divdocumentright-boxdatetablesinglecolumn"/>
                      <w:rFonts w:ascii="Century Gothic" w:eastAsia="Century Gothic" w:hAnsi="Century Gothic" w:cs="Century Gothic"/>
                      <w:color w:val="343434"/>
                      <w:spacing w:val="4"/>
                      <w:sz w:val="22"/>
                      <w:szCs w:val="22"/>
                    </w:rPr>
                  </w:pPr>
                  <w:r>
                    <w:rPr>
                      <w:rStyle w:val="divdocumentright-boxdatetablesinglecolumn"/>
                      <w:rFonts w:ascii="Century Gothic" w:eastAsia="Century Gothic" w:hAnsi="Century Gothic" w:cs="Century Gothic"/>
                      <w:color w:val="343434"/>
                      <w:spacing w:val="4"/>
                      <w:sz w:val="22"/>
                      <w:szCs w:val="22"/>
                    </w:rPr>
                    <w:t>Awarded Certificate of Entrepreneurship: took a business class at the end of my graduation, centered on independent business startups. Was awarded a certificate of completion.</w:t>
                  </w:r>
                </w:p>
              </w:tc>
            </w:tr>
          </w:tbl>
          <w:p w14:paraId="7B2B6F8F" w14:textId="77777777" w:rsidR="006852AA" w:rsidRDefault="006852AA">
            <w:pPr>
              <w:rPr>
                <w:vanish/>
              </w:rPr>
            </w:pPr>
          </w:p>
          <w:tbl>
            <w:tblPr>
              <w:tblStyle w:val="divdocumentsectioneducationparagraph"/>
              <w:tblW w:w="0" w:type="auto"/>
              <w:tblCellSpacing w:w="0" w:type="dxa"/>
              <w:tblLayout w:type="fixed"/>
              <w:tblCellMar>
                <w:left w:w="0" w:type="dxa"/>
                <w:right w:w="0" w:type="dxa"/>
              </w:tblCellMar>
              <w:tblLook w:val="05E0" w:firstRow="1" w:lastRow="1" w:firstColumn="1" w:lastColumn="1" w:noHBand="0" w:noVBand="1"/>
            </w:tblPr>
            <w:tblGrid>
              <w:gridCol w:w="300"/>
              <w:gridCol w:w="1300"/>
              <w:gridCol w:w="520"/>
              <w:gridCol w:w="6440"/>
            </w:tblGrid>
            <w:tr w:rsidR="006852AA" w14:paraId="639B8A5A" w14:textId="77777777">
              <w:trPr>
                <w:tblCellSpacing w:w="0" w:type="dxa"/>
              </w:trPr>
              <w:tc>
                <w:tcPr>
                  <w:tcW w:w="300" w:type="dxa"/>
                  <w:tcMar>
                    <w:top w:w="200" w:type="dxa"/>
                    <w:left w:w="0" w:type="dxa"/>
                    <w:bottom w:w="0" w:type="dxa"/>
                    <w:right w:w="0" w:type="dxa"/>
                  </w:tcMar>
                  <w:hideMark/>
                </w:tcPr>
                <w:p w14:paraId="4C63BE9B" w14:textId="77777777" w:rsidR="006852AA" w:rsidRDefault="00493941">
                  <w:pPr>
                    <w:pStyle w:val="divdocumentemptycellParagraph"/>
                    <w:spacing w:line="360" w:lineRule="atLeast"/>
                    <w:rPr>
                      <w:rStyle w:val="divdocumentemptycell"/>
                      <w:rFonts w:ascii="Century Gothic" w:eastAsia="Century Gothic" w:hAnsi="Century Gothic" w:cs="Century Gothic"/>
                      <w:color w:val="343434"/>
                      <w:spacing w:val="4"/>
                      <w:sz w:val="22"/>
                      <w:szCs w:val="22"/>
                    </w:rPr>
                  </w:pPr>
                  <w:r>
                    <w:rPr>
                      <w:rStyle w:val="divdocumentemptycell"/>
                      <w:rFonts w:ascii="Century Gothic" w:eastAsia="Century Gothic" w:hAnsi="Century Gothic" w:cs="Century Gothic"/>
                      <w:color w:val="343434"/>
                      <w:spacing w:val="4"/>
                      <w:sz w:val="22"/>
                      <w:szCs w:val="22"/>
                    </w:rPr>
                    <w:t> </w:t>
                  </w:r>
                </w:p>
              </w:tc>
              <w:tc>
                <w:tcPr>
                  <w:tcW w:w="1300" w:type="dxa"/>
                  <w:tcMar>
                    <w:top w:w="200" w:type="dxa"/>
                    <w:left w:w="0" w:type="dxa"/>
                    <w:bottom w:w="0" w:type="dxa"/>
                    <w:right w:w="0" w:type="dxa"/>
                  </w:tcMar>
                  <w:hideMark/>
                </w:tcPr>
                <w:p w14:paraId="29940B50" w14:textId="77777777" w:rsidR="006852AA" w:rsidRDefault="00493941">
                  <w:pPr>
                    <w:pStyle w:val="divdocumentemptycellParagraph"/>
                    <w:spacing w:line="360" w:lineRule="atLeast"/>
                    <w:rPr>
                      <w:rStyle w:val="divdocumentemptycell"/>
                      <w:rFonts w:ascii="Century Gothic" w:eastAsia="Century Gothic" w:hAnsi="Century Gothic" w:cs="Century Gothic"/>
                      <w:color w:val="343434"/>
                      <w:spacing w:val="4"/>
                      <w:sz w:val="22"/>
                      <w:szCs w:val="22"/>
                    </w:rPr>
                  </w:pPr>
                  <w:r>
                    <w:rPr>
                      <w:rStyle w:val="divdocumentjobdates"/>
                      <w:rFonts w:ascii="Century Gothic" w:eastAsia="Century Gothic" w:hAnsi="Century Gothic" w:cs="Century Gothic"/>
                      <w:color w:val="343434"/>
                      <w:spacing w:val="4"/>
                    </w:rPr>
                    <w:t>2002-01</w:t>
                  </w:r>
                  <w:r>
                    <w:rPr>
                      <w:rStyle w:val="span"/>
                      <w:rFonts w:ascii="Century Gothic" w:eastAsia="Century Gothic" w:hAnsi="Century Gothic" w:cs="Century Gothic"/>
                      <w:color w:val="343434"/>
                      <w:spacing w:val="4"/>
                      <w:sz w:val="22"/>
                      <w:szCs w:val="22"/>
                    </w:rPr>
                    <w:t xml:space="preserve"> - </w:t>
                  </w:r>
                  <w:r>
                    <w:rPr>
                      <w:rStyle w:val="divdocumentjobdates"/>
                      <w:rFonts w:ascii="Century Gothic" w:eastAsia="Century Gothic" w:hAnsi="Century Gothic" w:cs="Century Gothic"/>
                      <w:color w:val="343434"/>
                      <w:spacing w:val="4"/>
                    </w:rPr>
                    <w:t>2006-12</w:t>
                  </w:r>
                </w:p>
              </w:tc>
              <w:tc>
                <w:tcPr>
                  <w:tcW w:w="520" w:type="dxa"/>
                  <w:tcMar>
                    <w:top w:w="200" w:type="dxa"/>
                    <w:left w:w="0" w:type="dxa"/>
                    <w:bottom w:w="0" w:type="dxa"/>
                    <w:right w:w="0" w:type="dxa"/>
                  </w:tcMar>
                  <w:hideMark/>
                </w:tcPr>
                <w:p w14:paraId="2F82CF16" w14:textId="77777777" w:rsidR="006852AA" w:rsidRDefault="00493941">
                  <w:pPr>
                    <w:pStyle w:val="divdocumentemptycellParagraph"/>
                    <w:spacing w:line="360" w:lineRule="atLeast"/>
                    <w:rPr>
                      <w:rStyle w:val="divdocumentright-boxpaddedlinedate-content"/>
                      <w:rFonts w:ascii="Century Gothic" w:eastAsia="Century Gothic" w:hAnsi="Century Gothic" w:cs="Century Gothic"/>
                      <w:color w:val="343434"/>
                      <w:spacing w:val="4"/>
                      <w:sz w:val="22"/>
                      <w:szCs w:val="22"/>
                    </w:rPr>
                  </w:pPr>
                  <w:r>
                    <w:rPr>
                      <w:rStyle w:val="divdocumentright-boxdatetablepindcell"/>
                      <w:rFonts w:ascii="Century Gothic" w:eastAsia="Century Gothic" w:hAnsi="Century Gothic" w:cs="Century Gothic"/>
                      <w:color w:val="343434"/>
                      <w:spacing w:val="4"/>
                      <w:sz w:val="22"/>
                      <w:szCs w:val="22"/>
                    </w:rPr>
                    <w:t> </w:t>
                  </w:r>
                </w:p>
              </w:tc>
              <w:tc>
                <w:tcPr>
                  <w:tcW w:w="6440" w:type="dxa"/>
                  <w:tcMar>
                    <w:top w:w="200" w:type="dxa"/>
                    <w:left w:w="0" w:type="dxa"/>
                    <w:bottom w:w="0" w:type="dxa"/>
                    <w:right w:w="0" w:type="dxa"/>
                  </w:tcMar>
                  <w:hideMark/>
                </w:tcPr>
                <w:p w14:paraId="484F3C5C" w14:textId="77777777" w:rsidR="006852AA" w:rsidRDefault="00493941">
                  <w:pPr>
                    <w:pStyle w:val="divdocumentright-boxsectioneducationsinglecolumnpaddedline"/>
                    <w:spacing w:after="80" w:line="360" w:lineRule="atLeast"/>
                    <w:ind w:right="300"/>
                    <w:rPr>
                      <w:rStyle w:val="divdocumentright-boxdatetablesinglecolumn"/>
                      <w:rFonts w:ascii="Century Gothic" w:eastAsia="Century Gothic" w:hAnsi="Century Gothic" w:cs="Century Gothic"/>
                      <w:b/>
                      <w:bCs/>
                      <w:color w:val="343434"/>
                      <w:spacing w:val="4"/>
                      <w:sz w:val="22"/>
                      <w:szCs w:val="22"/>
                    </w:rPr>
                  </w:pPr>
                  <w:r>
                    <w:rPr>
                      <w:rStyle w:val="divdocumentdegree"/>
                      <w:rFonts w:ascii="Century Gothic" w:eastAsia="Century Gothic" w:hAnsi="Century Gothic" w:cs="Century Gothic"/>
                      <w:b/>
                      <w:bCs/>
                      <w:color w:val="343434"/>
                      <w:spacing w:val="4"/>
                    </w:rPr>
                    <w:t>High School Diploma</w:t>
                  </w:r>
                  <w:r>
                    <w:rPr>
                      <w:rStyle w:val="divdocumentright-boxdatetablesinglecolumn"/>
                      <w:rFonts w:ascii="Century Gothic" w:eastAsia="Century Gothic" w:hAnsi="Century Gothic" w:cs="Century Gothic"/>
                      <w:b/>
                      <w:bCs/>
                      <w:color w:val="343434"/>
                      <w:spacing w:val="4"/>
                      <w:sz w:val="22"/>
                      <w:szCs w:val="22"/>
                    </w:rPr>
                    <w:t xml:space="preserve"> </w:t>
                  </w:r>
                </w:p>
                <w:p w14:paraId="22CB6632" w14:textId="77777777" w:rsidR="006852AA" w:rsidRDefault="00493941">
                  <w:pPr>
                    <w:pStyle w:val="divdocumentright-boxsectioneducationsinglecolumnpaddedline"/>
                    <w:spacing w:line="360" w:lineRule="atLeast"/>
                    <w:ind w:right="300"/>
                    <w:rPr>
                      <w:rStyle w:val="divdocumentright-boxdatetablesinglecolumn"/>
                      <w:rFonts w:ascii="Century Gothic" w:eastAsia="Century Gothic" w:hAnsi="Century Gothic" w:cs="Century Gothic"/>
                      <w:i/>
                      <w:iCs/>
                      <w:color w:val="343434"/>
                      <w:spacing w:val="4"/>
                      <w:sz w:val="22"/>
                      <w:szCs w:val="22"/>
                    </w:rPr>
                  </w:pPr>
                  <w:r>
                    <w:rPr>
                      <w:rStyle w:val="span"/>
                      <w:rFonts w:ascii="Century Gothic" w:eastAsia="Century Gothic" w:hAnsi="Century Gothic" w:cs="Century Gothic"/>
                      <w:i/>
                      <w:iCs/>
                      <w:color w:val="343434"/>
                      <w:spacing w:val="4"/>
                      <w:sz w:val="22"/>
                      <w:szCs w:val="22"/>
                    </w:rPr>
                    <w:t xml:space="preserve">Salesian High School - </w:t>
                  </w:r>
                  <w:r>
                    <w:rPr>
                      <w:rStyle w:val="divdocumenteducationjoblocation"/>
                      <w:rFonts w:ascii="Century Gothic" w:eastAsia="Century Gothic" w:hAnsi="Century Gothic" w:cs="Century Gothic"/>
                      <w:color w:val="343434"/>
                      <w:spacing w:val="4"/>
                      <w:sz w:val="22"/>
                      <w:szCs w:val="22"/>
                    </w:rPr>
                    <w:t>Kingdom Of ESwatini</w:t>
                  </w:r>
                  <w:r>
                    <w:rPr>
                      <w:rStyle w:val="divdocumentright-boxdatetablesinglecolumn"/>
                      <w:rFonts w:ascii="Century Gothic" w:eastAsia="Century Gothic" w:hAnsi="Century Gothic" w:cs="Century Gothic"/>
                      <w:i/>
                      <w:iCs/>
                      <w:color w:val="343434"/>
                      <w:spacing w:val="4"/>
                      <w:sz w:val="22"/>
                      <w:szCs w:val="22"/>
                    </w:rPr>
                    <w:t xml:space="preserve"> </w:t>
                  </w:r>
                </w:p>
                <w:p w14:paraId="701C5EA8" w14:textId="77777777" w:rsidR="006852AA" w:rsidRDefault="00493941">
                  <w:pPr>
                    <w:pStyle w:val="divdocumentli"/>
                    <w:numPr>
                      <w:ilvl w:val="0"/>
                      <w:numId w:val="6"/>
                    </w:numPr>
                    <w:spacing w:line="360" w:lineRule="atLeast"/>
                    <w:ind w:left="300" w:right="300" w:hanging="301"/>
                    <w:rPr>
                      <w:rStyle w:val="divdocumentright-boxdatetablesinglecolumn"/>
                      <w:rFonts w:ascii="Century Gothic" w:eastAsia="Century Gothic" w:hAnsi="Century Gothic" w:cs="Century Gothic"/>
                      <w:color w:val="343434"/>
                      <w:spacing w:val="4"/>
                      <w:sz w:val="22"/>
                      <w:szCs w:val="22"/>
                    </w:rPr>
                  </w:pPr>
                  <w:r>
                    <w:rPr>
                      <w:rStyle w:val="divdocumentright-boxdatetablesinglecolumn"/>
                      <w:rFonts w:ascii="Century Gothic" w:eastAsia="Century Gothic" w:hAnsi="Century Gothic" w:cs="Century Gothic"/>
                      <w:color w:val="343434"/>
                      <w:spacing w:val="4"/>
                      <w:sz w:val="22"/>
                      <w:szCs w:val="22"/>
                    </w:rPr>
                    <w:t>Majored in Science and Mathematics</w:t>
                  </w:r>
                </w:p>
                <w:p w14:paraId="0B6852B6" w14:textId="77777777" w:rsidR="006852AA" w:rsidRDefault="00493941">
                  <w:pPr>
                    <w:pStyle w:val="divdocumentli"/>
                    <w:numPr>
                      <w:ilvl w:val="0"/>
                      <w:numId w:val="6"/>
                    </w:numPr>
                    <w:spacing w:line="360" w:lineRule="atLeast"/>
                    <w:ind w:left="300" w:right="300" w:hanging="301"/>
                    <w:rPr>
                      <w:rStyle w:val="divdocumentright-boxdatetablesinglecolumn"/>
                      <w:rFonts w:ascii="Century Gothic" w:eastAsia="Century Gothic" w:hAnsi="Century Gothic" w:cs="Century Gothic"/>
                      <w:color w:val="343434"/>
                      <w:spacing w:val="4"/>
                      <w:sz w:val="22"/>
                      <w:szCs w:val="22"/>
                    </w:rPr>
                  </w:pPr>
                  <w:r>
                    <w:rPr>
                      <w:rStyle w:val="divdocumentright-boxdatetablesinglecolumn"/>
                      <w:rFonts w:ascii="Century Gothic" w:eastAsia="Century Gothic" w:hAnsi="Century Gothic" w:cs="Century Gothic"/>
                      <w:color w:val="343434"/>
                      <w:spacing w:val="4"/>
                      <w:sz w:val="22"/>
                      <w:szCs w:val="22"/>
                    </w:rPr>
                    <w:t>Awarded Certificates of Academic Excellence for being best student in my class: awarded in all five grades, respectively.</w:t>
                  </w:r>
                </w:p>
                <w:p w14:paraId="3C39D760" w14:textId="77777777" w:rsidR="006852AA" w:rsidRDefault="00493941">
                  <w:pPr>
                    <w:pStyle w:val="divdocumentli"/>
                    <w:numPr>
                      <w:ilvl w:val="0"/>
                      <w:numId w:val="6"/>
                    </w:numPr>
                    <w:spacing w:line="360" w:lineRule="atLeast"/>
                    <w:ind w:left="300" w:right="300" w:hanging="301"/>
                    <w:rPr>
                      <w:rStyle w:val="divdocumentright-boxdatetablesinglecolumn"/>
                      <w:rFonts w:ascii="Century Gothic" w:eastAsia="Century Gothic" w:hAnsi="Century Gothic" w:cs="Century Gothic"/>
                      <w:color w:val="343434"/>
                      <w:spacing w:val="4"/>
                      <w:sz w:val="22"/>
                      <w:szCs w:val="22"/>
                    </w:rPr>
                  </w:pPr>
                  <w:r>
                    <w:rPr>
                      <w:rStyle w:val="divdocumentright-boxdatetablesinglecolumn"/>
                      <w:rFonts w:ascii="Century Gothic" w:eastAsia="Century Gothic" w:hAnsi="Century Gothic" w:cs="Century Gothic"/>
                      <w:color w:val="343434"/>
                      <w:spacing w:val="4"/>
                      <w:sz w:val="22"/>
                      <w:szCs w:val="22"/>
                    </w:rPr>
                    <w:t>Graduated in Top 20 of the Country</w:t>
                  </w:r>
                </w:p>
                <w:p w14:paraId="12084DC0" w14:textId="77777777" w:rsidR="006852AA" w:rsidRDefault="00493941">
                  <w:pPr>
                    <w:pStyle w:val="divdocumentli"/>
                    <w:numPr>
                      <w:ilvl w:val="0"/>
                      <w:numId w:val="6"/>
                    </w:numPr>
                    <w:spacing w:line="360" w:lineRule="atLeast"/>
                    <w:ind w:left="300" w:right="300" w:hanging="301"/>
                    <w:rPr>
                      <w:rStyle w:val="divdocumentright-boxdatetablesinglecolumn"/>
                      <w:rFonts w:ascii="Century Gothic" w:eastAsia="Century Gothic" w:hAnsi="Century Gothic" w:cs="Century Gothic"/>
                      <w:color w:val="343434"/>
                      <w:spacing w:val="4"/>
                      <w:sz w:val="22"/>
                      <w:szCs w:val="22"/>
                    </w:rPr>
                  </w:pPr>
                  <w:r>
                    <w:rPr>
                      <w:rStyle w:val="divdocumentright-boxdatetablesinglecolumn"/>
                      <w:rFonts w:ascii="Century Gothic" w:eastAsia="Century Gothic" w:hAnsi="Century Gothic" w:cs="Century Gothic"/>
                      <w:color w:val="343434"/>
                      <w:spacing w:val="4"/>
                      <w:sz w:val="22"/>
                      <w:szCs w:val="22"/>
                    </w:rPr>
                    <w:t>Elected Captain of Head Prefect</w:t>
                  </w:r>
                </w:p>
              </w:tc>
            </w:tr>
          </w:tbl>
          <w:p w14:paraId="61178319" w14:textId="77777777" w:rsidR="006852AA" w:rsidRDefault="006852AA">
            <w:pPr>
              <w:rPr>
                <w:vanish/>
              </w:rPr>
            </w:pPr>
          </w:p>
          <w:tbl>
            <w:tblPr>
              <w:tblStyle w:val="divdocumentsectioneducationparagraph"/>
              <w:tblW w:w="0" w:type="auto"/>
              <w:tblCellSpacing w:w="0" w:type="dxa"/>
              <w:tblLayout w:type="fixed"/>
              <w:tblCellMar>
                <w:left w:w="0" w:type="dxa"/>
                <w:right w:w="0" w:type="dxa"/>
              </w:tblCellMar>
              <w:tblLook w:val="05E0" w:firstRow="1" w:lastRow="1" w:firstColumn="1" w:lastColumn="1" w:noHBand="0" w:noVBand="1"/>
            </w:tblPr>
            <w:tblGrid>
              <w:gridCol w:w="300"/>
              <w:gridCol w:w="1300"/>
              <w:gridCol w:w="520"/>
              <w:gridCol w:w="6440"/>
            </w:tblGrid>
            <w:tr w:rsidR="006852AA" w14:paraId="5BD8269A" w14:textId="77777777">
              <w:trPr>
                <w:tblCellSpacing w:w="0" w:type="dxa"/>
              </w:trPr>
              <w:tc>
                <w:tcPr>
                  <w:tcW w:w="300" w:type="dxa"/>
                  <w:tcMar>
                    <w:top w:w="200" w:type="dxa"/>
                    <w:left w:w="0" w:type="dxa"/>
                    <w:bottom w:w="0" w:type="dxa"/>
                    <w:right w:w="0" w:type="dxa"/>
                  </w:tcMar>
                  <w:hideMark/>
                </w:tcPr>
                <w:p w14:paraId="5E0D3F34" w14:textId="77777777" w:rsidR="006852AA" w:rsidRDefault="00493941">
                  <w:pPr>
                    <w:pStyle w:val="divdocumentemptycellParagraph"/>
                    <w:spacing w:line="360" w:lineRule="atLeast"/>
                    <w:rPr>
                      <w:rStyle w:val="divdocumentemptycell"/>
                      <w:rFonts w:ascii="Century Gothic" w:eastAsia="Century Gothic" w:hAnsi="Century Gothic" w:cs="Century Gothic"/>
                      <w:color w:val="343434"/>
                      <w:spacing w:val="4"/>
                      <w:sz w:val="22"/>
                      <w:szCs w:val="22"/>
                    </w:rPr>
                  </w:pPr>
                  <w:r>
                    <w:rPr>
                      <w:rStyle w:val="divdocumentemptycell"/>
                      <w:rFonts w:ascii="Century Gothic" w:eastAsia="Century Gothic" w:hAnsi="Century Gothic" w:cs="Century Gothic"/>
                      <w:color w:val="343434"/>
                      <w:spacing w:val="4"/>
                      <w:sz w:val="22"/>
                      <w:szCs w:val="22"/>
                    </w:rPr>
                    <w:t> </w:t>
                  </w:r>
                </w:p>
              </w:tc>
              <w:tc>
                <w:tcPr>
                  <w:tcW w:w="1300" w:type="dxa"/>
                  <w:tcMar>
                    <w:top w:w="200" w:type="dxa"/>
                    <w:left w:w="0" w:type="dxa"/>
                    <w:bottom w:w="0" w:type="dxa"/>
                    <w:right w:w="0" w:type="dxa"/>
                  </w:tcMar>
                  <w:hideMark/>
                </w:tcPr>
                <w:p w14:paraId="3D3EA806" w14:textId="77777777" w:rsidR="006852AA" w:rsidRDefault="00493941">
                  <w:pPr>
                    <w:pStyle w:val="divdocumentemptycellParagraph"/>
                    <w:spacing w:line="360" w:lineRule="atLeast"/>
                    <w:rPr>
                      <w:rStyle w:val="divdocumentemptycell"/>
                      <w:rFonts w:ascii="Century Gothic" w:eastAsia="Century Gothic" w:hAnsi="Century Gothic" w:cs="Century Gothic"/>
                      <w:color w:val="343434"/>
                      <w:spacing w:val="4"/>
                      <w:sz w:val="22"/>
                      <w:szCs w:val="22"/>
                    </w:rPr>
                  </w:pPr>
                  <w:r>
                    <w:rPr>
                      <w:rStyle w:val="divdocumentjobdates"/>
                      <w:rFonts w:ascii="Century Gothic" w:eastAsia="Century Gothic" w:hAnsi="Century Gothic" w:cs="Century Gothic"/>
                      <w:color w:val="343434"/>
                      <w:spacing w:val="4"/>
                    </w:rPr>
                    <w:t>1995-01</w:t>
                  </w:r>
                  <w:r>
                    <w:rPr>
                      <w:rStyle w:val="span"/>
                      <w:rFonts w:ascii="Century Gothic" w:eastAsia="Century Gothic" w:hAnsi="Century Gothic" w:cs="Century Gothic"/>
                      <w:color w:val="343434"/>
                      <w:spacing w:val="4"/>
                      <w:sz w:val="22"/>
                      <w:szCs w:val="22"/>
                    </w:rPr>
                    <w:t xml:space="preserve"> - </w:t>
                  </w:r>
                  <w:r>
                    <w:rPr>
                      <w:rStyle w:val="divdocumentjobdates"/>
                      <w:rFonts w:ascii="Century Gothic" w:eastAsia="Century Gothic" w:hAnsi="Century Gothic" w:cs="Century Gothic"/>
                      <w:color w:val="343434"/>
                      <w:spacing w:val="4"/>
                    </w:rPr>
                    <w:t>2001-12</w:t>
                  </w:r>
                </w:p>
              </w:tc>
              <w:tc>
                <w:tcPr>
                  <w:tcW w:w="520" w:type="dxa"/>
                  <w:tcMar>
                    <w:top w:w="200" w:type="dxa"/>
                    <w:left w:w="0" w:type="dxa"/>
                    <w:bottom w:w="0" w:type="dxa"/>
                    <w:right w:w="0" w:type="dxa"/>
                  </w:tcMar>
                  <w:hideMark/>
                </w:tcPr>
                <w:p w14:paraId="27C0CADE" w14:textId="77777777" w:rsidR="006852AA" w:rsidRDefault="00493941">
                  <w:pPr>
                    <w:pStyle w:val="divdocumentemptycellParagraph"/>
                    <w:spacing w:line="360" w:lineRule="atLeast"/>
                    <w:rPr>
                      <w:rStyle w:val="divdocumentright-boxpaddedlinedate-content"/>
                      <w:rFonts w:ascii="Century Gothic" w:eastAsia="Century Gothic" w:hAnsi="Century Gothic" w:cs="Century Gothic"/>
                      <w:color w:val="343434"/>
                      <w:spacing w:val="4"/>
                      <w:sz w:val="22"/>
                      <w:szCs w:val="22"/>
                    </w:rPr>
                  </w:pPr>
                  <w:r>
                    <w:rPr>
                      <w:rStyle w:val="divdocumentright-boxdatetablepindcell"/>
                      <w:rFonts w:ascii="Century Gothic" w:eastAsia="Century Gothic" w:hAnsi="Century Gothic" w:cs="Century Gothic"/>
                      <w:color w:val="343434"/>
                      <w:spacing w:val="4"/>
                      <w:sz w:val="22"/>
                      <w:szCs w:val="22"/>
                    </w:rPr>
                    <w:t> </w:t>
                  </w:r>
                </w:p>
              </w:tc>
              <w:tc>
                <w:tcPr>
                  <w:tcW w:w="6440" w:type="dxa"/>
                  <w:tcMar>
                    <w:top w:w="200" w:type="dxa"/>
                    <w:left w:w="0" w:type="dxa"/>
                    <w:bottom w:w="0" w:type="dxa"/>
                    <w:right w:w="0" w:type="dxa"/>
                  </w:tcMar>
                  <w:hideMark/>
                </w:tcPr>
                <w:p w14:paraId="2A337493" w14:textId="207DF81B" w:rsidR="006852AA" w:rsidRDefault="007E453B">
                  <w:pPr>
                    <w:pStyle w:val="divdocumentright-boxsectioneducationsinglecolumnpaddedline"/>
                    <w:spacing w:after="80" w:line="360" w:lineRule="atLeast"/>
                    <w:ind w:right="300"/>
                    <w:rPr>
                      <w:rStyle w:val="divdocumentright-boxdatetablesinglecolumn"/>
                      <w:rFonts w:ascii="Century Gothic" w:eastAsia="Century Gothic" w:hAnsi="Century Gothic" w:cs="Century Gothic"/>
                      <w:b/>
                      <w:bCs/>
                      <w:color w:val="343434"/>
                      <w:spacing w:val="4"/>
                      <w:sz w:val="22"/>
                      <w:szCs w:val="22"/>
                    </w:rPr>
                  </w:pPr>
                  <w:r>
                    <w:rPr>
                      <w:rStyle w:val="divdocumentdegree"/>
                      <w:rFonts w:ascii="Century Gothic" w:eastAsia="Century Gothic" w:hAnsi="Century Gothic" w:cs="Century Gothic"/>
                      <w:b/>
                      <w:bCs/>
                      <w:color w:val="343434"/>
                      <w:spacing w:val="4"/>
                    </w:rPr>
                    <w:t>Primary School Certificate</w:t>
                  </w:r>
                  <w:r w:rsidR="00493941">
                    <w:rPr>
                      <w:rStyle w:val="divdocumentright-boxdatetablesinglecolumn"/>
                      <w:rFonts w:ascii="Century Gothic" w:eastAsia="Century Gothic" w:hAnsi="Century Gothic" w:cs="Century Gothic"/>
                      <w:b/>
                      <w:bCs/>
                      <w:color w:val="343434"/>
                      <w:spacing w:val="4"/>
                      <w:sz w:val="22"/>
                      <w:szCs w:val="22"/>
                    </w:rPr>
                    <w:t xml:space="preserve"> </w:t>
                  </w:r>
                </w:p>
                <w:p w14:paraId="130C01A6" w14:textId="77777777" w:rsidR="006852AA" w:rsidRDefault="00493941">
                  <w:pPr>
                    <w:pStyle w:val="divdocumentright-boxsectioneducationsinglecolumnpaddedline"/>
                    <w:spacing w:line="360" w:lineRule="atLeast"/>
                    <w:ind w:right="300"/>
                    <w:rPr>
                      <w:rStyle w:val="divdocumentright-boxdatetablesinglecolumn"/>
                      <w:rFonts w:ascii="Century Gothic" w:eastAsia="Century Gothic" w:hAnsi="Century Gothic" w:cs="Century Gothic"/>
                      <w:i/>
                      <w:iCs/>
                      <w:color w:val="343434"/>
                      <w:spacing w:val="4"/>
                      <w:sz w:val="22"/>
                      <w:szCs w:val="22"/>
                    </w:rPr>
                  </w:pPr>
                  <w:r>
                    <w:rPr>
                      <w:rStyle w:val="span"/>
                      <w:rFonts w:ascii="Century Gothic" w:eastAsia="Century Gothic" w:hAnsi="Century Gothic" w:cs="Century Gothic"/>
                      <w:i/>
                      <w:iCs/>
                      <w:color w:val="343434"/>
                      <w:spacing w:val="4"/>
                      <w:sz w:val="22"/>
                      <w:szCs w:val="22"/>
                    </w:rPr>
                    <w:t xml:space="preserve">St Michael's Primary School - </w:t>
                  </w:r>
                  <w:r>
                    <w:rPr>
                      <w:rStyle w:val="divdocumenteducationjoblocation"/>
                      <w:rFonts w:ascii="Century Gothic" w:eastAsia="Century Gothic" w:hAnsi="Century Gothic" w:cs="Century Gothic"/>
                      <w:color w:val="343434"/>
                      <w:spacing w:val="4"/>
                      <w:sz w:val="22"/>
                      <w:szCs w:val="22"/>
                    </w:rPr>
                    <w:t>Kingdom Of ESwatini</w:t>
                  </w:r>
                  <w:r>
                    <w:rPr>
                      <w:rStyle w:val="divdocumentright-boxdatetablesinglecolumn"/>
                      <w:rFonts w:ascii="Century Gothic" w:eastAsia="Century Gothic" w:hAnsi="Century Gothic" w:cs="Century Gothic"/>
                      <w:i/>
                      <w:iCs/>
                      <w:color w:val="343434"/>
                      <w:spacing w:val="4"/>
                      <w:sz w:val="22"/>
                      <w:szCs w:val="22"/>
                    </w:rPr>
                    <w:t xml:space="preserve"> </w:t>
                  </w:r>
                </w:p>
                <w:p w14:paraId="4EA7F367" w14:textId="77777777" w:rsidR="006852AA" w:rsidRDefault="00493941">
                  <w:pPr>
                    <w:pStyle w:val="divdocumentli"/>
                    <w:numPr>
                      <w:ilvl w:val="0"/>
                      <w:numId w:val="7"/>
                    </w:numPr>
                    <w:spacing w:line="360" w:lineRule="atLeast"/>
                    <w:ind w:left="300" w:right="300" w:hanging="301"/>
                    <w:rPr>
                      <w:rStyle w:val="divdocumentright-boxdatetablesinglecolumn"/>
                      <w:rFonts w:ascii="Century Gothic" w:eastAsia="Century Gothic" w:hAnsi="Century Gothic" w:cs="Century Gothic"/>
                      <w:color w:val="343434"/>
                      <w:spacing w:val="4"/>
                      <w:sz w:val="22"/>
                      <w:szCs w:val="22"/>
                    </w:rPr>
                  </w:pPr>
                  <w:r>
                    <w:rPr>
                      <w:rStyle w:val="divdocumentright-boxdatetablesinglecolumn"/>
                      <w:rFonts w:ascii="Century Gothic" w:eastAsia="Century Gothic" w:hAnsi="Century Gothic" w:cs="Century Gothic"/>
                      <w:color w:val="343434"/>
                      <w:spacing w:val="4"/>
                      <w:sz w:val="22"/>
                      <w:szCs w:val="22"/>
                    </w:rPr>
                    <w:t>Graduated in Top 5 of Class</w:t>
                  </w:r>
                </w:p>
                <w:p w14:paraId="1C3195CE" w14:textId="77777777" w:rsidR="006852AA" w:rsidRDefault="00493941">
                  <w:pPr>
                    <w:pStyle w:val="divdocumentli"/>
                    <w:numPr>
                      <w:ilvl w:val="0"/>
                      <w:numId w:val="7"/>
                    </w:numPr>
                    <w:spacing w:line="360" w:lineRule="atLeast"/>
                    <w:ind w:left="300" w:right="300" w:hanging="301"/>
                    <w:rPr>
                      <w:rStyle w:val="divdocumentright-boxdatetablesinglecolumn"/>
                      <w:rFonts w:ascii="Century Gothic" w:eastAsia="Century Gothic" w:hAnsi="Century Gothic" w:cs="Century Gothic"/>
                      <w:color w:val="343434"/>
                      <w:spacing w:val="4"/>
                      <w:sz w:val="22"/>
                      <w:szCs w:val="22"/>
                    </w:rPr>
                  </w:pPr>
                  <w:r>
                    <w:rPr>
                      <w:rStyle w:val="divdocumentright-boxdatetablesinglecolumn"/>
                      <w:rFonts w:ascii="Century Gothic" w:eastAsia="Century Gothic" w:hAnsi="Century Gothic" w:cs="Century Gothic"/>
                      <w:color w:val="343434"/>
                      <w:spacing w:val="4"/>
                      <w:sz w:val="22"/>
                      <w:szCs w:val="22"/>
                    </w:rPr>
                    <w:t>Best student in 4 of the 7 grades</w:t>
                  </w:r>
                </w:p>
                <w:p w14:paraId="354CBC14" w14:textId="77777777" w:rsidR="006852AA" w:rsidRDefault="00493941">
                  <w:pPr>
                    <w:pStyle w:val="divdocumentli"/>
                    <w:numPr>
                      <w:ilvl w:val="0"/>
                      <w:numId w:val="7"/>
                    </w:numPr>
                    <w:spacing w:line="360" w:lineRule="atLeast"/>
                    <w:ind w:left="300" w:right="300" w:hanging="301"/>
                    <w:rPr>
                      <w:rStyle w:val="divdocumentright-boxdatetablesinglecolumn"/>
                      <w:rFonts w:ascii="Century Gothic" w:eastAsia="Century Gothic" w:hAnsi="Century Gothic" w:cs="Century Gothic"/>
                      <w:color w:val="343434"/>
                      <w:spacing w:val="4"/>
                      <w:sz w:val="22"/>
                      <w:szCs w:val="22"/>
                    </w:rPr>
                  </w:pPr>
                  <w:r>
                    <w:rPr>
                      <w:rStyle w:val="divdocumentright-boxdatetablesinglecolumn"/>
                      <w:rFonts w:ascii="Century Gothic" w:eastAsia="Century Gothic" w:hAnsi="Century Gothic" w:cs="Century Gothic"/>
                      <w:color w:val="343434"/>
                      <w:spacing w:val="4"/>
                      <w:sz w:val="22"/>
                      <w:szCs w:val="22"/>
                    </w:rPr>
                    <w:t>Awarded Certificate of Academic Excellence</w:t>
                  </w:r>
                </w:p>
              </w:tc>
            </w:tr>
          </w:tbl>
          <w:p w14:paraId="0E4DCBE6" w14:textId="77777777" w:rsidR="006852AA" w:rsidRDefault="00493941">
            <w:pPr>
              <w:pStyle w:val="divdocumentsectiongapdiv"/>
              <w:rPr>
                <w:rStyle w:val="divdocumentright-box"/>
                <w:rFonts w:ascii="Century Gothic" w:eastAsia="Century Gothic" w:hAnsi="Century Gothic" w:cs="Century Gothic"/>
                <w:sz w:val="14"/>
                <w:szCs w:val="14"/>
              </w:rPr>
            </w:pPr>
            <w:r>
              <w:rPr>
                <w:rStyle w:val="divdocumentright-box"/>
                <w:rFonts w:ascii="Century Gothic" w:eastAsia="Century Gothic" w:hAnsi="Century Gothic" w:cs="Century Gothic"/>
                <w:sz w:val="14"/>
                <w:szCs w:val="14"/>
              </w:rPr>
              <w:t> </w:t>
            </w:r>
          </w:p>
          <w:tbl>
            <w:tblPr>
              <w:tblStyle w:val="divdocumentleft-boxdivheading"/>
              <w:tblW w:w="5000" w:type="pct"/>
              <w:tblCellSpacing w:w="0" w:type="dxa"/>
              <w:tblBorders>
                <w:top w:val="single" w:sz="8" w:space="0" w:color="D5D6D6"/>
                <w:bottom w:val="single" w:sz="8" w:space="0" w:color="D5D6D6"/>
              </w:tblBorders>
              <w:tblLayout w:type="fixed"/>
              <w:tblCellMar>
                <w:top w:w="160" w:type="dxa"/>
                <w:left w:w="0" w:type="dxa"/>
                <w:bottom w:w="160" w:type="dxa"/>
                <w:right w:w="0" w:type="dxa"/>
              </w:tblCellMar>
              <w:tblLook w:val="05E0" w:firstRow="1" w:lastRow="1" w:firstColumn="1" w:lastColumn="1" w:noHBand="0" w:noVBand="1"/>
            </w:tblPr>
            <w:tblGrid>
              <w:gridCol w:w="8560"/>
            </w:tblGrid>
            <w:tr w:rsidR="006852AA" w14:paraId="199A512F" w14:textId="77777777">
              <w:trPr>
                <w:tblCellSpacing w:w="0" w:type="dxa"/>
              </w:trPr>
              <w:tc>
                <w:tcPr>
                  <w:tcW w:w="5000" w:type="pct"/>
                  <w:shd w:val="clear" w:color="auto" w:fill="FFFFFF"/>
                  <w:tcMar>
                    <w:top w:w="60" w:type="dxa"/>
                    <w:left w:w="300" w:type="dxa"/>
                    <w:bottom w:w="60" w:type="dxa"/>
                    <w:right w:w="300" w:type="dxa"/>
                  </w:tcMar>
                  <w:vAlign w:val="bottom"/>
                  <w:hideMark/>
                </w:tcPr>
                <w:p w14:paraId="5993E3E3" w14:textId="77777777" w:rsidR="006852AA" w:rsidRDefault="00493941">
                  <w:pPr>
                    <w:pStyle w:val="divdocumentleft-boxdivsectiontitleParagraph"/>
                    <w:pBdr>
                      <w:top w:val="none" w:sz="0" w:space="3" w:color="auto"/>
                      <w:left w:val="none" w:sz="0" w:space="15" w:color="auto"/>
                      <w:bottom w:val="none" w:sz="0" w:space="3" w:color="auto"/>
                      <w:right w:val="none" w:sz="0" w:space="15" w:color="auto"/>
                    </w:pBdr>
                    <w:shd w:val="clear" w:color="auto" w:fill="auto"/>
                    <w:spacing w:line="380" w:lineRule="atLeast"/>
                    <w:ind w:left="900" w:right="900"/>
                    <w:rPr>
                      <w:rStyle w:val="divdocumentleft-boxdivsectiontitle"/>
                      <w:rFonts w:ascii="Century Gothic" w:eastAsia="Century Gothic" w:hAnsi="Century Gothic" w:cs="Century Gothic"/>
                      <w:b/>
                      <w:bCs/>
                      <w:color w:val="002E58"/>
                      <w:sz w:val="32"/>
                      <w:szCs w:val="32"/>
                      <w:shd w:val="clear" w:color="auto" w:fill="auto"/>
                    </w:rPr>
                  </w:pPr>
                  <w:r>
                    <w:rPr>
                      <w:rStyle w:val="divdocumentleft-boxdivsectiontitle"/>
                      <w:rFonts w:ascii="Century Gothic" w:eastAsia="Century Gothic" w:hAnsi="Century Gothic" w:cs="Century Gothic"/>
                      <w:b/>
                      <w:bCs/>
                      <w:color w:val="002E58"/>
                      <w:sz w:val="32"/>
                      <w:szCs w:val="32"/>
                      <w:shd w:val="clear" w:color="auto" w:fill="auto"/>
                    </w:rPr>
                    <w:t>Accomplishments</w:t>
                  </w:r>
                </w:p>
              </w:tc>
            </w:tr>
          </w:tbl>
          <w:p w14:paraId="50294A1F" w14:textId="77777777" w:rsidR="006852AA" w:rsidRDefault="00493941">
            <w:pPr>
              <w:pStyle w:val="left-boxheadinggapdiv"/>
              <w:rPr>
                <w:rStyle w:val="divdocumentright-box"/>
                <w:rFonts w:ascii="Century Gothic" w:eastAsia="Century Gothic" w:hAnsi="Century Gothic" w:cs="Century Gothic"/>
              </w:rPr>
            </w:pPr>
            <w:r>
              <w:rPr>
                <w:rStyle w:val="divdocumentright-box"/>
                <w:rFonts w:ascii="Century Gothic" w:eastAsia="Century Gothic" w:hAnsi="Century Gothic" w:cs="Century Gothic"/>
              </w:rPr>
              <w:t> </w:t>
            </w:r>
          </w:p>
          <w:p w14:paraId="5B0D5D21" w14:textId="77777777" w:rsidR="006852AA" w:rsidRDefault="00493941">
            <w:pPr>
              <w:pStyle w:val="p"/>
              <w:pBdr>
                <w:left w:val="none" w:sz="0" w:space="15" w:color="auto"/>
                <w:right w:val="none" w:sz="0" w:space="15" w:color="auto"/>
              </w:pBdr>
              <w:spacing w:line="360" w:lineRule="atLeast"/>
              <w:ind w:left="2120" w:right="300"/>
              <w:rPr>
                <w:rStyle w:val="divdocumentright-box"/>
                <w:rFonts w:ascii="Century Gothic" w:eastAsia="Century Gothic" w:hAnsi="Century Gothic" w:cs="Century Gothic"/>
                <w:sz w:val="22"/>
                <w:szCs w:val="22"/>
              </w:rPr>
            </w:pPr>
            <w:r>
              <w:rPr>
                <w:rStyle w:val="divdocumentright-box"/>
                <w:rFonts w:ascii="Century Gothic" w:eastAsia="Century Gothic" w:hAnsi="Century Gothic" w:cs="Century Gothic"/>
                <w:sz w:val="22"/>
                <w:szCs w:val="22"/>
              </w:rPr>
              <w:t xml:space="preserve">Doctoral Fellowship, Taiwan International Graduate Scholarship </w:t>
            </w:r>
            <w:proofErr w:type="spellStart"/>
            <w:r>
              <w:rPr>
                <w:rStyle w:val="divdocumentright-box"/>
                <w:rFonts w:ascii="Century Gothic" w:eastAsia="Century Gothic" w:hAnsi="Century Gothic" w:cs="Century Gothic"/>
                <w:sz w:val="22"/>
                <w:szCs w:val="22"/>
              </w:rPr>
              <w:t>Programme</w:t>
            </w:r>
            <w:proofErr w:type="spellEnd"/>
            <w:r>
              <w:rPr>
                <w:rStyle w:val="divdocumentright-box"/>
                <w:rFonts w:ascii="Century Gothic" w:eastAsia="Century Gothic" w:hAnsi="Century Gothic" w:cs="Century Gothic"/>
                <w:sz w:val="22"/>
                <w:szCs w:val="22"/>
              </w:rPr>
              <w:t>: 2015 - 2019</w:t>
            </w:r>
          </w:p>
          <w:p w14:paraId="2ABA9AF9" w14:textId="77777777" w:rsidR="006852AA" w:rsidRDefault="00493941">
            <w:pPr>
              <w:pStyle w:val="p"/>
              <w:spacing w:line="360" w:lineRule="atLeast"/>
              <w:ind w:left="2120" w:right="300"/>
              <w:rPr>
                <w:rStyle w:val="divdocumentright-box"/>
                <w:rFonts w:ascii="Century Gothic" w:eastAsia="Century Gothic" w:hAnsi="Century Gothic" w:cs="Century Gothic"/>
                <w:sz w:val="22"/>
                <w:szCs w:val="22"/>
              </w:rPr>
            </w:pPr>
            <w:r>
              <w:rPr>
                <w:rStyle w:val="divdocumentright-box"/>
                <w:rFonts w:ascii="Century Gothic" w:eastAsia="Century Gothic" w:hAnsi="Century Gothic" w:cs="Century Gothic"/>
                <w:sz w:val="22"/>
                <w:szCs w:val="22"/>
              </w:rPr>
              <w:t>Certificate of Excellence, Best Poster in ICOB annual presentations, 2019</w:t>
            </w:r>
          </w:p>
          <w:p w14:paraId="53D81015" w14:textId="77777777" w:rsidR="006852AA" w:rsidRDefault="00493941">
            <w:pPr>
              <w:pStyle w:val="p"/>
              <w:spacing w:line="360" w:lineRule="atLeast"/>
              <w:ind w:left="2120" w:right="300"/>
              <w:rPr>
                <w:rStyle w:val="divdocumentright-box"/>
                <w:rFonts w:ascii="Century Gothic" w:eastAsia="Century Gothic" w:hAnsi="Century Gothic" w:cs="Century Gothic"/>
                <w:sz w:val="22"/>
                <w:szCs w:val="22"/>
              </w:rPr>
            </w:pPr>
            <w:r>
              <w:rPr>
                <w:rStyle w:val="divdocumentright-box"/>
                <w:rFonts w:ascii="Century Gothic" w:eastAsia="Century Gothic" w:hAnsi="Century Gothic" w:cs="Century Gothic"/>
                <w:sz w:val="22"/>
                <w:szCs w:val="22"/>
              </w:rPr>
              <w:t>Taiwan ICDF Higher Education Scholarship: 2012 - 2014</w:t>
            </w:r>
          </w:p>
          <w:p w14:paraId="22EDD65D" w14:textId="77777777" w:rsidR="006852AA" w:rsidRDefault="00493941">
            <w:pPr>
              <w:pStyle w:val="divdocumentsectiongapdiv"/>
              <w:rPr>
                <w:rStyle w:val="divdocumentright-box"/>
                <w:rFonts w:ascii="Century Gothic" w:eastAsia="Century Gothic" w:hAnsi="Century Gothic" w:cs="Century Gothic"/>
                <w:sz w:val="14"/>
                <w:szCs w:val="14"/>
              </w:rPr>
            </w:pPr>
            <w:r>
              <w:rPr>
                <w:rStyle w:val="divdocumentright-box"/>
                <w:rFonts w:ascii="Century Gothic" w:eastAsia="Century Gothic" w:hAnsi="Century Gothic" w:cs="Century Gothic"/>
                <w:sz w:val="14"/>
                <w:szCs w:val="14"/>
              </w:rPr>
              <w:t> </w:t>
            </w:r>
          </w:p>
          <w:tbl>
            <w:tblPr>
              <w:tblStyle w:val="divdocumentleft-boxdivheading"/>
              <w:tblW w:w="5000" w:type="pct"/>
              <w:tblCellSpacing w:w="0" w:type="dxa"/>
              <w:tblBorders>
                <w:top w:val="single" w:sz="8" w:space="0" w:color="D5D6D6"/>
                <w:bottom w:val="single" w:sz="8" w:space="0" w:color="D5D6D6"/>
              </w:tblBorders>
              <w:tblLayout w:type="fixed"/>
              <w:tblCellMar>
                <w:top w:w="160" w:type="dxa"/>
                <w:left w:w="0" w:type="dxa"/>
                <w:bottom w:w="160" w:type="dxa"/>
                <w:right w:w="0" w:type="dxa"/>
              </w:tblCellMar>
              <w:tblLook w:val="05E0" w:firstRow="1" w:lastRow="1" w:firstColumn="1" w:lastColumn="1" w:noHBand="0" w:noVBand="1"/>
            </w:tblPr>
            <w:tblGrid>
              <w:gridCol w:w="8560"/>
            </w:tblGrid>
            <w:tr w:rsidR="006852AA" w14:paraId="188E1809" w14:textId="77777777">
              <w:trPr>
                <w:tblCellSpacing w:w="0" w:type="dxa"/>
              </w:trPr>
              <w:tc>
                <w:tcPr>
                  <w:tcW w:w="5000" w:type="pct"/>
                  <w:shd w:val="clear" w:color="auto" w:fill="FFFFFF"/>
                  <w:tcMar>
                    <w:top w:w="60" w:type="dxa"/>
                    <w:left w:w="300" w:type="dxa"/>
                    <w:bottom w:w="60" w:type="dxa"/>
                    <w:right w:w="300" w:type="dxa"/>
                  </w:tcMar>
                  <w:vAlign w:val="bottom"/>
                  <w:hideMark/>
                </w:tcPr>
                <w:p w14:paraId="1945745F" w14:textId="77777777" w:rsidR="006852AA" w:rsidRDefault="00493941">
                  <w:pPr>
                    <w:pStyle w:val="divdocumentleft-boxdivsectiontitleParagraph"/>
                    <w:pBdr>
                      <w:top w:val="none" w:sz="0" w:space="3" w:color="auto"/>
                      <w:left w:val="none" w:sz="0" w:space="15" w:color="auto"/>
                      <w:bottom w:val="none" w:sz="0" w:space="3" w:color="auto"/>
                      <w:right w:val="none" w:sz="0" w:space="15" w:color="auto"/>
                    </w:pBdr>
                    <w:shd w:val="clear" w:color="auto" w:fill="auto"/>
                    <w:spacing w:line="380" w:lineRule="atLeast"/>
                    <w:ind w:left="900" w:right="900"/>
                    <w:rPr>
                      <w:rStyle w:val="divdocumentleft-boxdivsectiontitle"/>
                      <w:rFonts w:ascii="Century Gothic" w:eastAsia="Century Gothic" w:hAnsi="Century Gothic" w:cs="Century Gothic"/>
                      <w:b/>
                      <w:bCs/>
                      <w:color w:val="002E58"/>
                      <w:sz w:val="32"/>
                      <w:szCs w:val="32"/>
                      <w:shd w:val="clear" w:color="auto" w:fill="auto"/>
                    </w:rPr>
                  </w:pPr>
                  <w:r>
                    <w:rPr>
                      <w:rStyle w:val="divdocumentleft-boxdivsectiontitle"/>
                      <w:rFonts w:ascii="Century Gothic" w:eastAsia="Century Gothic" w:hAnsi="Century Gothic" w:cs="Century Gothic"/>
                      <w:b/>
                      <w:bCs/>
                      <w:color w:val="002E58"/>
                      <w:sz w:val="32"/>
                      <w:szCs w:val="32"/>
                      <w:shd w:val="clear" w:color="auto" w:fill="auto"/>
                    </w:rPr>
                    <w:t>Publications</w:t>
                  </w:r>
                </w:p>
              </w:tc>
            </w:tr>
          </w:tbl>
          <w:p w14:paraId="1E3CDB9A" w14:textId="77777777" w:rsidR="006852AA" w:rsidRDefault="00493941">
            <w:pPr>
              <w:pStyle w:val="left-boxheadinggapdiv"/>
              <w:rPr>
                <w:rStyle w:val="divdocumentright-box"/>
                <w:rFonts w:ascii="Century Gothic" w:eastAsia="Century Gothic" w:hAnsi="Century Gothic" w:cs="Century Gothic"/>
              </w:rPr>
            </w:pPr>
            <w:r>
              <w:rPr>
                <w:rStyle w:val="divdocumentright-box"/>
                <w:rFonts w:ascii="Century Gothic" w:eastAsia="Century Gothic" w:hAnsi="Century Gothic" w:cs="Century Gothic"/>
              </w:rPr>
              <w:t> </w:t>
            </w:r>
          </w:p>
          <w:p w14:paraId="1FC15D9E" w14:textId="77777777" w:rsidR="006852AA" w:rsidRDefault="00493941">
            <w:pPr>
              <w:pStyle w:val="p"/>
              <w:pBdr>
                <w:left w:val="none" w:sz="0" w:space="15" w:color="auto"/>
                <w:right w:val="none" w:sz="0" w:space="15" w:color="auto"/>
              </w:pBdr>
              <w:spacing w:line="360" w:lineRule="atLeast"/>
              <w:ind w:left="2120" w:right="300"/>
              <w:rPr>
                <w:rStyle w:val="divdocumentright-box"/>
                <w:rFonts w:ascii="Century Gothic" w:eastAsia="Century Gothic" w:hAnsi="Century Gothic" w:cs="Century Gothic"/>
                <w:sz w:val="22"/>
                <w:szCs w:val="22"/>
              </w:rPr>
            </w:pPr>
            <w:r>
              <w:rPr>
                <w:rStyle w:val="divdocumentright-box"/>
                <w:rFonts w:ascii="Century Gothic" w:eastAsia="Century Gothic" w:hAnsi="Century Gothic" w:cs="Century Gothic"/>
                <w:sz w:val="22"/>
                <w:szCs w:val="22"/>
              </w:rPr>
              <w:t>Specific contribution of neurons from the Dbx1 lineage to the piriform cortex - Scientific Reports, 2021</w:t>
            </w:r>
          </w:p>
          <w:p w14:paraId="5831327D" w14:textId="77777777" w:rsidR="006852AA" w:rsidRDefault="00493941">
            <w:pPr>
              <w:pStyle w:val="divdocumentsectiongapdiv"/>
              <w:rPr>
                <w:rStyle w:val="divdocumentright-box"/>
                <w:rFonts w:ascii="Century Gothic" w:eastAsia="Century Gothic" w:hAnsi="Century Gothic" w:cs="Century Gothic"/>
                <w:sz w:val="14"/>
                <w:szCs w:val="14"/>
              </w:rPr>
            </w:pPr>
            <w:r>
              <w:rPr>
                <w:rStyle w:val="divdocumentright-box"/>
                <w:rFonts w:ascii="Century Gothic" w:eastAsia="Century Gothic" w:hAnsi="Century Gothic" w:cs="Century Gothic"/>
                <w:sz w:val="14"/>
                <w:szCs w:val="14"/>
              </w:rPr>
              <w:t> </w:t>
            </w:r>
          </w:p>
          <w:tbl>
            <w:tblPr>
              <w:tblStyle w:val="divdocumentleft-boxdivheading"/>
              <w:tblW w:w="5000" w:type="pct"/>
              <w:tblCellSpacing w:w="0" w:type="dxa"/>
              <w:tblBorders>
                <w:top w:val="single" w:sz="8" w:space="0" w:color="D5D6D6"/>
                <w:bottom w:val="single" w:sz="8" w:space="0" w:color="D5D6D6"/>
              </w:tblBorders>
              <w:tblLayout w:type="fixed"/>
              <w:tblCellMar>
                <w:top w:w="160" w:type="dxa"/>
                <w:left w:w="0" w:type="dxa"/>
                <w:bottom w:w="160" w:type="dxa"/>
                <w:right w:w="0" w:type="dxa"/>
              </w:tblCellMar>
              <w:tblLook w:val="05E0" w:firstRow="1" w:lastRow="1" w:firstColumn="1" w:lastColumn="1" w:noHBand="0" w:noVBand="1"/>
            </w:tblPr>
            <w:tblGrid>
              <w:gridCol w:w="8560"/>
            </w:tblGrid>
            <w:tr w:rsidR="006852AA" w14:paraId="081A5F2E" w14:textId="77777777">
              <w:trPr>
                <w:tblCellSpacing w:w="0" w:type="dxa"/>
              </w:trPr>
              <w:tc>
                <w:tcPr>
                  <w:tcW w:w="5000" w:type="pct"/>
                  <w:shd w:val="clear" w:color="auto" w:fill="FFFFFF"/>
                  <w:tcMar>
                    <w:top w:w="60" w:type="dxa"/>
                    <w:left w:w="300" w:type="dxa"/>
                    <w:bottom w:w="60" w:type="dxa"/>
                    <w:right w:w="300" w:type="dxa"/>
                  </w:tcMar>
                  <w:vAlign w:val="bottom"/>
                  <w:hideMark/>
                </w:tcPr>
                <w:p w14:paraId="726AD92C" w14:textId="77777777" w:rsidR="006852AA" w:rsidRDefault="00493941">
                  <w:pPr>
                    <w:pStyle w:val="divdocumentleft-boxdivsectiontitleParagraph"/>
                    <w:pBdr>
                      <w:top w:val="none" w:sz="0" w:space="3" w:color="auto"/>
                      <w:left w:val="none" w:sz="0" w:space="15" w:color="auto"/>
                      <w:bottom w:val="none" w:sz="0" w:space="3" w:color="auto"/>
                      <w:right w:val="none" w:sz="0" w:space="15" w:color="auto"/>
                    </w:pBdr>
                    <w:shd w:val="clear" w:color="auto" w:fill="auto"/>
                    <w:spacing w:line="380" w:lineRule="atLeast"/>
                    <w:ind w:left="900" w:right="900"/>
                    <w:rPr>
                      <w:rStyle w:val="divdocumentleft-boxdivsectiontitle"/>
                      <w:rFonts w:ascii="Century Gothic" w:eastAsia="Century Gothic" w:hAnsi="Century Gothic" w:cs="Century Gothic"/>
                      <w:b/>
                      <w:bCs/>
                      <w:color w:val="002E58"/>
                      <w:sz w:val="32"/>
                      <w:szCs w:val="32"/>
                      <w:shd w:val="clear" w:color="auto" w:fill="auto"/>
                    </w:rPr>
                  </w:pPr>
                  <w:r>
                    <w:rPr>
                      <w:rStyle w:val="divdocumentleft-boxdivsectiontitle"/>
                      <w:rFonts w:ascii="Century Gothic" w:eastAsia="Century Gothic" w:hAnsi="Century Gothic" w:cs="Century Gothic"/>
                      <w:b/>
                      <w:bCs/>
                      <w:color w:val="002E58"/>
                      <w:sz w:val="32"/>
                      <w:szCs w:val="32"/>
                      <w:shd w:val="clear" w:color="auto" w:fill="auto"/>
                    </w:rPr>
                    <w:lastRenderedPageBreak/>
                    <w:t>Affiliations</w:t>
                  </w:r>
                </w:p>
              </w:tc>
            </w:tr>
          </w:tbl>
          <w:p w14:paraId="76C2144A" w14:textId="77777777" w:rsidR="006852AA" w:rsidRDefault="00493941">
            <w:pPr>
              <w:pStyle w:val="left-boxheadinggapdiv"/>
              <w:rPr>
                <w:rStyle w:val="divdocumentright-box"/>
                <w:rFonts w:ascii="Century Gothic" w:eastAsia="Century Gothic" w:hAnsi="Century Gothic" w:cs="Century Gothic"/>
              </w:rPr>
            </w:pPr>
            <w:r>
              <w:rPr>
                <w:rStyle w:val="divdocumentright-box"/>
                <w:rFonts w:ascii="Century Gothic" w:eastAsia="Century Gothic" w:hAnsi="Century Gothic" w:cs="Century Gothic"/>
              </w:rPr>
              <w:t> </w:t>
            </w:r>
          </w:p>
          <w:p w14:paraId="0E915E03" w14:textId="77777777" w:rsidR="006852AA" w:rsidRDefault="00493941">
            <w:pPr>
              <w:pStyle w:val="p"/>
              <w:pBdr>
                <w:left w:val="none" w:sz="0" w:space="15" w:color="auto"/>
                <w:right w:val="none" w:sz="0" w:space="15" w:color="auto"/>
              </w:pBdr>
              <w:spacing w:line="360" w:lineRule="atLeast"/>
              <w:ind w:left="2120" w:right="300"/>
              <w:rPr>
                <w:rStyle w:val="divdocumentright-box"/>
                <w:rFonts w:ascii="Century Gothic" w:eastAsia="Century Gothic" w:hAnsi="Century Gothic" w:cs="Century Gothic"/>
                <w:sz w:val="22"/>
                <w:szCs w:val="22"/>
              </w:rPr>
            </w:pPr>
            <w:r>
              <w:rPr>
                <w:rStyle w:val="divdocumentright-box"/>
                <w:rFonts w:ascii="Century Gothic" w:eastAsia="Century Gothic" w:hAnsi="Century Gothic" w:cs="Century Gothic"/>
                <w:sz w:val="22"/>
                <w:szCs w:val="22"/>
              </w:rPr>
              <w:t xml:space="preserve">Molecular Cell Biology, Taiwan International Graduate Program, Academia </w:t>
            </w:r>
            <w:proofErr w:type="spellStart"/>
            <w:r>
              <w:rPr>
                <w:rStyle w:val="divdocumentright-box"/>
                <w:rFonts w:ascii="Century Gothic" w:eastAsia="Century Gothic" w:hAnsi="Century Gothic" w:cs="Century Gothic"/>
                <w:sz w:val="22"/>
                <w:szCs w:val="22"/>
              </w:rPr>
              <w:t>Sinica</w:t>
            </w:r>
            <w:proofErr w:type="spellEnd"/>
            <w:r>
              <w:rPr>
                <w:rStyle w:val="divdocumentright-box"/>
                <w:rFonts w:ascii="Century Gothic" w:eastAsia="Century Gothic" w:hAnsi="Century Gothic" w:cs="Century Gothic"/>
                <w:sz w:val="22"/>
                <w:szCs w:val="22"/>
              </w:rPr>
              <w:t xml:space="preserve">, Taipei, Taiwan. </w:t>
            </w:r>
          </w:p>
          <w:p w14:paraId="79D047C4" w14:textId="77777777" w:rsidR="006852AA" w:rsidRDefault="00493941">
            <w:pPr>
              <w:pStyle w:val="p"/>
              <w:pBdr>
                <w:left w:val="none" w:sz="0" w:space="15" w:color="auto"/>
                <w:right w:val="none" w:sz="0" w:space="15" w:color="auto"/>
              </w:pBdr>
              <w:spacing w:before="200" w:line="360" w:lineRule="atLeast"/>
              <w:ind w:left="2120" w:right="300"/>
              <w:rPr>
                <w:rStyle w:val="divdocumentright-box"/>
                <w:rFonts w:ascii="Century Gothic" w:eastAsia="Century Gothic" w:hAnsi="Century Gothic" w:cs="Century Gothic"/>
                <w:sz w:val="22"/>
                <w:szCs w:val="22"/>
              </w:rPr>
            </w:pPr>
            <w:r>
              <w:rPr>
                <w:rStyle w:val="divdocumentright-box"/>
                <w:rFonts w:ascii="Century Gothic" w:eastAsia="Century Gothic" w:hAnsi="Century Gothic" w:cs="Century Gothic"/>
                <w:sz w:val="22"/>
                <w:szCs w:val="22"/>
              </w:rPr>
              <w:t xml:space="preserve">Institute of Cellular and Organismic Biology, Academia </w:t>
            </w:r>
            <w:proofErr w:type="spellStart"/>
            <w:r>
              <w:rPr>
                <w:rStyle w:val="divdocumentright-box"/>
                <w:rFonts w:ascii="Century Gothic" w:eastAsia="Century Gothic" w:hAnsi="Century Gothic" w:cs="Century Gothic"/>
                <w:sz w:val="22"/>
                <w:szCs w:val="22"/>
              </w:rPr>
              <w:t>Sinica</w:t>
            </w:r>
            <w:proofErr w:type="spellEnd"/>
            <w:r>
              <w:rPr>
                <w:rStyle w:val="divdocumentright-box"/>
                <w:rFonts w:ascii="Century Gothic" w:eastAsia="Century Gothic" w:hAnsi="Century Gothic" w:cs="Century Gothic"/>
                <w:sz w:val="22"/>
                <w:szCs w:val="22"/>
              </w:rPr>
              <w:t>, Taipei, Taiwan.</w:t>
            </w:r>
          </w:p>
          <w:p w14:paraId="465E30A0" w14:textId="77777777" w:rsidR="006852AA" w:rsidRDefault="00493941">
            <w:pPr>
              <w:pStyle w:val="p"/>
              <w:pBdr>
                <w:left w:val="none" w:sz="0" w:space="15" w:color="auto"/>
                <w:right w:val="none" w:sz="0" w:space="15" w:color="auto"/>
              </w:pBdr>
              <w:spacing w:before="200" w:line="360" w:lineRule="atLeast"/>
              <w:ind w:left="2120" w:right="300"/>
              <w:rPr>
                <w:rStyle w:val="divdocumentright-box"/>
                <w:rFonts w:ascii="Century Gothic" w:eastAsia="Century Gothic" w:hAnsi="Century Gothic" w:cs="Century Gothic"/>
                <w:sz w:val="22"/>
                <w:szCs w:val="22"/>
              </w:rPr>
            </w:pPr>
            <w:r>
              <w:rPr>
                <w:rStyle w:val="divdocumentright-box"/>
                <w:rFonts w:ascii="Century Gothic" w:eastAsia="Century Gothic" w:hAnsi="Century Gothic" w:cs="Century Gothic"/>
                <w:sz w:val="22"/>
                <w:szCs w:val="22"/>
              </w:rPr>
              <w:t xml:space="preserve">Graduate Institute of Life Sciences, National Defense Medical Center, Taipei, Taiwan. </w:t>
            </w:r>
          </w:p>
          <w:p w14:paraId="267C3EDF" w14:textId="77777777" w:rsidR="006852AA" w:rsidRDefault="00493941">
            <w:pPr>
              <w:pStyle w:val="divdocumentsectiongapdiv"/>
              <w:rPr>
                <w:rStyle w:val="divdocumentright-box"/>
                <w:rFonts w:ascii="Century Gothic" w:eastAsia="Century Gothic" w:hAnsi="Century Gothic" w:cs="Century Gothic"/>
                <w:sz w:val="14"/>
                <w:szCs w:val="14"/>
              </w:rPr>
            </w:pPr>
            <w:r>
              <w:rPr>
                <w:rStyle w:val="divdocumentright-box"/>
                <w:rFonts w:ascii="Century Gothic" w:eastAsia="Century Gothic" w:hAnsi="Century Gothic" w:cs="Century Gothic"/>
                <w:sz w:val="14"/>
                <w:szCs w:val="14"/>
              </w:rPr>
              <w:t> </w:t>
            </w:r>
          </w:p>
          <w:tbl>
            <w:tblPr>
              <w:tblStyle w:val="divdocumentleft-boxdivheading"/>
              <w:tblW w:w="5000" w:type="pct"/>
              <w:tblCellSpacing w:w="0" w:type="dxa"/>
              <w:tblBorders>
                <w:top w:val="single" w:sz="8" w:space="0" w:color="D5D6D6"/>
                <w:bottom w:val="single" w:sz="8" w:space="0" w:color="D5D6D6"/>
              </w:tblBorders>
              <w:tblLayout w:type="fixed"/>
              <w:tblCellMar>
                <w:top w:w="160" w:type="dxa"/>
                <w:left w:w="0" w:type="dxa"/>
                <w:bottom w:w="160" w:type="dxa"/>
                <w:right w:w="0" w:type="dxa"/>
              </w:tblCellMar>
              <w:tblLook w:val="05E0" w:firstRow="1" w:lastRow="1" w:firstColumn="1" w:lastColumn="1" w:noHBand="0" w:noVBand="1"/>
            </w:tblPr>
            <w:tblGrid>
              <w:gridCol w:w="8560"/>
            </w:tblGrid>
            <w:tr w:rsidR="006852AA" w14:paraId="0928243F" w14:textId="77777777">
              <w:trPr>
                <w:tblCellSpacing w:w="0" w:type="dxa"/>
              </w:trPr>
              <w:tc>
                <w:tcPr>
                  <w:tcW w:w="5000" w:type="pct"/>
                  <w:shd w:val="clear" w:color="auto" w:fill="FFFFFF"/>
                  <w:tcMar>
                    <w:top w:w="60" w:type="dxa"/>
                    <w:left w:w="300" w:type="dxa"/>
                    <w:bottom w:w="60" w:type="dxa"/>
                    <w:right w:w="300" w:type="dxa"/>
                  </w:tcMar>
                  <w:vAlign w:val="bottom"/>
                  <w:hideMark/>
                </w:tcPr>
                <w:p w14:paraId="0784B533" w14:textId="77777777" w:rsidR="006852AA" w:rsidRDefault="00493941">
                  <w:pPr>
                    <w:pStyle w:val="divdocumentleft-boxdivsectiontitleParagraph"/>
                    <w:pBdr>
                      <w:top w:val="none" w:sz="0" w:space="3" w:color="auto"/>
                      <w:left w:val="none" w:sz="0" w:space="15" w:color="auto"/>
                      <w:bottom w:val="none" w:sz="0" w:space="3" w:color="auto"/>
                      <w:right w:val="none" w:sz="0" w:space="15" w:color="auto"/>
                    </w:pBdr>
                    <w:shd w:val="clear" w:color="auto" w:fill="auto"/>
                    <w:spacing w:line="380" w:lineRule="atLeast"/>
                    <w:ind w:left="900" w:right="900"/>
                    <w:rPr>
                      <w:rStyle w:val="divdocumentleft-boxdivsectiontitle"/>
                      <w:rFonts w:ascii="Century Gothic" w:eastAsia="Century Gothic" w:hAnsi="Century Gothic" w:cs="Century Gothic"/>
                      <w:b/>
                      <w:bCs/>
                      <w:color w:val="002E58"/>
                      <w:sz w:val="32"/>
                      <w:szCs w:val="32"/>
                      <w:shd w:val="clear" w:color="auto" w:fill="auto"/>
                    </w:rPr>
                  </w:pPr>
                  <w:r>
                    <w:rPr>
                      <w:rStyle w:val="divdocumentleft-boxdivsectiontitle"/>
                      <w:rFonts w:ascii="Century Gothic" w:eastAsia="Century Gothic" w:hAnsi="Century Gothic" w:cs="Century Gothic"/>
                      <w:b/>
                      <w:bCs/>
                      <w:color w:val="002E58"/>
                      <w:sz w:val="32"/>
                      <w:szCs w:val="32"/>
                      <w:shd w:val="clear" w:color="auto" w:fill="auto"/>
                    </w:rPr>
                    <w:t>Interests</w:t>
                  </w:r>
                </w:p>
              </w:tc>
            </w:tr>
          </w:tbl>
          <w:p w14:paraId="640339A2" w14:textId="77777777" w:rsidR="006852AA" w:rsidRDefault="00493941">
            <w:pPr>
              <w:pStyle w:val="left-boxheadinggapdiv"/>
              <w:rPr>
                <w:rStyle w:val="divdocumentright-box"/>
                <w:rFonts w:ascii="Century Gothic" w:eastAsia="Century Gothic" w:hAnsi="Century Gothic" w:cs="Century Gothic"/>
              </w:rPr>
            </w:pPr>
            <w:r>
              <w:rPr>
                <w:rStyle w:val="divdocumentright-box"/>
                <w:rFonts w:ascii="Century Gothic" w:eastAsia="Century Gothic" w:hAnsi="Century Gothic" w:cs="Century Gothic"/>
              </w:rPr>
              <w:t> </w:t>
            </w:r>
          </w:p>
          <w:p w14:paraId="6AC6F742" w14:textId="77777777" w:rsidR="006852AA" w:rsidRDefault="00493941">
            <w:pPr>
              <w:pStyle w:val="p"/>
              <w:pBdr>
                <w:left w:val="none" w:sz="0" w:space="15" w:color="auto"/>
                <w:right w:val="none" w:sz="0" w:space="15" w:color="auto"/>
              </w:pBdr>
              <w:spacing w:line="360" w:lineRule="atLeast"/>
              <w:ind w:left="2120" w:right="300"/>
              <w:rPr>
                <w:rStyle w:val="divdocumentright-box"/>
                <w:rFonts w:ascii="Century Gothic" w:eastAsia="Century Gothic" w:hAnsi="Century Gothic" w:cs="Century Gothic"/>
                <w:sz w:val="22"/>
                <w:szCs w:val="22"/>
              </w:rPr>
            </w:pPr>
            <w:r>
              <w:rPr>
                <w:rStyle w:val="divdocumentright-box"/>
                <w:rFonts w:ascii="Century Gothic" w:eastAsia="Century Gothic" w:hAnsi="Century Gothic" w:cs="Century Gothic"/>
                <w:sz w:val="22"/>
                <w:szCs w:val="22"/>
              </w:rPr>
              <w:t>Philosophy, psychology, literature and fitness.</w:t>
            </w:r>
          </w:p>
        </w:tc>
      </w:tr>
    </w:tbl>
    <w:p w14:paraId="56FE5103" w14:textId="77777777" w:rsidR="006852AA" w:rsidRDefault="00493941">
      <w:pPr>
        <w:spacing w:line="20" w:lineRule="auto"/>
      </w:pPr>
      <w:r>
        <w:rPr>
          <w:color w:val="FFFFFF"/>
          <w:sz w:val="2"/>
        </w:rPr>
        <w:lastRenderedPageBreak/>
        <w:t>.</w:t>
      </w:r>
    </w:p>
    <w:sectPr w:rsidR="006852AA">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embedRegular r:id="rId1" w:fontKey="{5A119A31-C0ED-4270-AC7D-482389B6C5AC}"/>
    <w:embedBold r:id="rId2" w:fontKey="{439713F4-973D-4525-9061-CEF122FF156C}"/>
    <w:embedItalic r:id="rId3" w:fontKey="{689E53EA-B555-4B15-AD5A-909D26F594FE}"/>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12627C1C">
      <w:start w:val="1"/>
      <w:numFmt w:val="bullet"/>
      <w:lvlText w:val=""/>
      <w:lvlJc w:val="left"/>
      <w:pPr>
        <w:ind w:left="720" w:hanging="360"/>
      </w:pPr>
      <w:rPr>
        <w:rFonts w:ascii="Symbol" w:hAnsi="Symbol"/>
      </w:rPr>
    </w:lvl>
    <w:lvl w:ilvl="1" w:tplc="C8701718">
      <w:start w:val="1"/>
      <w:numFmt w:val="bullet"/>
      <w:lvlText w:val="o"/>
      <w:lvlJc w:val="left"/>
      <w:pPr>
        <w:tabs>
          <w:tab w:val="num" w:pos="1440"/>
        </w:tabs>
        <w:ind w:left="1440" w:hanging="360"/>
      </w:pPr>
      <w:rPr>
        <w:rFonts w:ascii="Courier New" w:hAnsi="Courier New"/>
      </w:rPr>
    </w:lvl>
    <w:lvl w:ilvl="2" w:tplc="5EAC51DC">
      <w:start w:val="1"/>
      <w:numFmt w:val="bullet"/>
      <w:lvlText w:val=""/>
      <w:lvlJc w:val="left"/>
      <w:pPr>
        <w:tabs>
          <w:tab w:val="num" w:pos="2160"/>
        </w:tabs>
        <w:ind w:left="2160" w:hanging="360"/>
      </w:pPr>
      <w:rPr>
        <w:rFonts w:ascii="Wingdings" w:hAnsi="Wingdings"/>
      </w:rPr>
    </w:lvl>
    <w:lvl w:ilvl="3" w:tplc="D0086FBC">
      <w:start w:val="1"/>
      <w:numFmt w:val="bullet"/>
      <w:lvlText w:val=""/>
      <w:lvlJc w:val="left"/>
      <w:pPr>
        <w:tabs>
          <w:tab w:val="num" w:pos="2880"/>
        </w:tabs>
        <w:ind w:left="2880" w:hanging="360"/>
      </w:pPr>
      <w:rPr>
        <w:rFonts w:ascii="Symbol" w:hAnsi="Symbol"/>
      </w:rPr>
    </w:lvl>
    <w:lvl w:ilvl="4" w:tplc="1A30EE3A">
      <w:start w:val="1"/>
      <w:numFmt w:val="bullet"/>
      <w:lvlText w:val="o"/>
      <w:lvlJc w:val="left"/>
      <w:pPr>
        <w:tabs>
          <w:tab w:val="num" w:pos="3600"/>
        </w:tabs>
        <w:ind w:left="3600" w:hanging="360"/>
      </w:pPr>
      <w:rPr>
        <w:rFonts w:ascii="Courier New" w:hAnsi="Courier New"/>
      </w:rPr>
    </w:lvl>
    <w:lvl w:ilvl="5" w:tplc="B02AB91A">
      <w:start w:val="1"/>
      <w:numFmt w:val="bullet"/>
      <w:lvlText w:val=""/>
      <w:lvlJc w:val="left"/>
      <w:pPr>
        <w:tabs>
          <w:tab w:val="num" w:pos="4320"/>
        </w:tabs>
        <w:ind w:left="4320" w:hanging="360"/>
      </w:pPr>
      <w:rPr>
        <w:rFonts w:ascii="Wingdings" w:hAnsi="Wingdings"/>
      </w:rPr>
    </w:lvl>
    <w:lvl w:ilvl="6" w:tplc="C3B0DCDC">
      <w:start w:val="1"/>
      <w:numFmt w:val="bullet"/>
      <w:lvlText w:val=""/>
      <w:lvlJc w:val="left"/>
      <w:pPr>
        <w:tabs>
          <w:tab w:val="num" w:pos="5040"/>
        </w:tabs>
        <w:ind w:left="5040" w:hanging="360"/>
      </w:pPr>
      <w:rPr>
        <w:rFonts w:ascii="Symbol" w:hAnsi="Symbol"/>
      </w:rPr>
    </w:lvl>
    <w:lvl w:ilvl="7" w:tplc="7A2C8232">
      <w:start w:val="1"/>
      <w:numFmt w:val="bullet"/>
      <w:lvlText w:val="o"/>
      <w:lvlJc w:val="left"/>
      <w:pPr>
        <w:tabs>
          <w:tab w:val="num" w:pos="5760"/>
        </w:tabs>
        <w:ind w:left="5760" w:hanging="360"/>
      </w:pPr>
      <w:rPr>
        <w:rFonts w:ascii="Courier New" w:hAnsi="Courier New"/>
      </w:rPr>
    </w:lvl>
    <w:lvl w:ilvl="8" w:tplc="4ADC5B42">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8D8CD154">
      <w:start w:val="1"/>
      <w:numFmt w:val="bullet"/>
      <w:lvlText w:val=""/>
      <w:lvlJc w:val="left"/>
      <w:pPr>
        <w:ind w:left="720" w:hanging="360"/>
      </w:pPr>
      <w:rPr>
        <w:rFonts w:ascii="Symbol" w:hAnsi="Symbol"/>
      </w:rPr>
    </w:lvl>
    <w:lvl w:ilvl="1" w:tplc="F9DE5170">
      <w:start w:val="1"/>
      <w:numFmt w:val="bullet"/>
      <w:lvlText w:val="o"/>
      <w:lvlJc w:val="left"/>
      <w:pPr>
        <w:tabs>
          <w:tab w:val="num" w:pos="1440"/>
        </w:tabs>
        <w:ind w:left="1440" w:hanging="360"/>
      </w:pPr>
      <w:rPr>
        <w:rFonts w:ascii="Courier New" w:hAnsi="Courier New"/>
      </w:rPr>
    </w:lvl>
    <w:lvl w:ilvl="2" w:tplc="C83650E6">
      <w:start w:val="1"/>
      <w:numFmt w:val="bullet"/>
      <w:lvlText w:val=""/>
      <w:lvlJc w:val="left"/>
      <w:pPr>
        <w:tabs>
          <w:tab w:val="num" w:pos="2160"/>
        </w:tabs>
        <w:ind w:left="2160" w:hanging="360"/>
      </w:pPr>
      <w:rPr>
        <w:rFonts w:ascii="Wingdings" w:hAnsi="Wingdings"/>
      </w:rPr>
    </w:lvl>
    <w:lvl w:ilvl="3" w:tplc="0D386ECE">
      <w:start w:val="1"/>
      <w:numFmt w:val="bullet"/>
      <w:lvlText w:val=""/>
      <w:lvlJc w:val="left"/>
      <w:pPr>
        <w:tabs>
          <w:tab w:val="num" w:pos="2880"/>
        </w:tabs>
        <w:ind w:left="2880" w:hanging="360"/>
      </w:pPr>
      <w:rPr>
        <w:rFonts w:ascii="Symbol" w:hAnsi="Symbol"/>
      </w:rPr>
    </w:lvl>
    <w:lvl w:ilvl="4" w:tplc="67D82308">
      <w:start w:val="1"/>
      <w:numFmt w:val="bullet"/>
      <w:lvlText w:val="o"/>
      <w:lvlJc w:val="left"/>
      <w:pPr>
        <w:tabs>
          <w:tab w:val="num" w:pos="3600"/>
        </w:tabs>
        <w:ind w:left="3600" w:hanging="360"/>
      </w:pPr>
      <w:rPr>
        <w:rFonts w:ascii="Courier New" w:hAnsi="Courier New"/>
      </w:rPr>
    </w:lvl>
    <w:lvl w:ilvl="5" w:tplc="5BC05F52">
      <w:start w:val="1"/>
      <w:numFmt w:val="bullet"/>
      <w:lvlText w:val=""/>
      <w:lvlJc w:val="left"/>
      <w:pPr>
        <w:tabs>
          <w:tab w:val="num" w:pos="4320"/>
        </w:tabs>
        <w:ind w:left="4320" w:hanging="360"/>
      </w:pPr>
      <w:rPr>
        <w:rFonts w:ascii="Wingdings" w:hAnsi="Wingdings"/>
      </w:rPr>
    </w:lvl>
    <w:lvl w:ilvl="6" w:tplc="64D0F4D8">
      <w:start w:val="1"/>
      <w:numFmt w:val="bullet"/>
      <w:lvlText w:val=""/>
      <w:lvlJc w:val="left"/>
      <w:pPr>
        <w:tabs>
          <w:tab w:val="num" w:pos="5040"/>
        </w:tabs>
        <w:ind w:left="5040" w:hanging="360"/>
      </w:pPr>
      <w:rPr>
        <w:rFonts w:ascii="Symbol" w:hAnsi="Symbol"/>
      </w:rPr>
    </w:lvl>
    <w:lvl w:ilvl="7" w:tplc="B0B8252E">
      <w:start w:val="1"/>
      <w:numFmt w:val="bullet"/>
      <w:lvlText w:val="o"/>
      <w:lvlJc w:val="left"/>
      <w:pPr>
        <w:tabs>
          <w:tab w:val="num" w:pos="5760"/>
        </w:tabs>
        <w:ind w:left="5760" w:hanging="360"/>
      </w:pPr>
      <w:rPr>
        <w:rFonts w:ascii="Courier New" w:hAnsi="Courier New"/>
      </w:rPr>
    </w:lvl>
    <w:lvl w:ilvl="8" w:tplc="CCBCEEA6">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E7FC2F6E">
      <w:start w:val="1"/>
      <w:numFmt w:val="bullet"/>
      <w:lvlText w:val=""/>
      <w:lvlJc w:val="left"/>
      <w:pPr>
        <w:ind w:left="720" w:hanging="360"/>
      </w:pPr>
      <w:rPr>
        <w:rFonts w:ascii="Symbol" w:hAnsi="Symbol"/>
      </w:rPr>
    </w:lvl>
    <w:lvl w:ilvl="1" w:tplc="115EBFC8">
      <w:start w:val="1"/>
      <w:numFmt w:val="bullet"/>
      <w:lvlText w:val="o"/>
      <w:lvlJc w:val="left"/>
      <w:pPr>
        <w:tabs>
          <w:tab w:val="num" w:pos="1440"/>
        </w:tabs>
        <w:ind w:left="1440" w:hanging="360"/>
      </w:pPr>
      <w:rPr>
        <w:rFonts w:ascii="Courier New" w:hAnsi="Courier New"/>
      </w:rPr>
    </w:lvl>
    <w:lvl w:ilvl="2" w:tplc="DCEE1A20">
      <w:start w:val="1"/>
      <w:numFmt w:val="bullet"/>
      <w:lvlText w:val=""/>
      <w:lvlJc w:val="left"/>
      <w:pPr>
        <w:tabs>
          <w:tab w:val="num" w:pos="2160"/>
        </w:tabs>
        <w:ind w:left="2160" w:hanging="360"/>
      </w:pPr>
      <w:rPr>
        <w:rFonts w:ascii="Wingdings" w:hAnsi="Wingdings"/>
      </w:rPr>
    </w:lvl>
    <w:lvl w:ilvl="3" w:tplc="B43E5FCC">
      <w:start w:val="1"/>
      <w:numFmt w:val="bullet"/>
      <w:lvlText w:val=""/>
      <w:lvlJc w:val="left"/>
      <w:pPr>
        <w:tabs>
          <w:tab w:val="num" w:pos="2880"/>
        </w:tabs>
        <w:ind w:left="2880" w:hanging="360"/>
      </w:pPr>
      <w:rPr>
        <w:rFonts w:ascii="Symbol" w:hAnsi="Symbol"/>
      </w:rPr>
    </w:lvl>
    <w:lvl w:ilvl="4" w:tplc="772432CE">
      <w:start w:val="1"/>
      <w:numFmt w:val="bullet"/>
      <w:lvlText w:val="o"/>
      <w:lvlJc w:val="left"/>
      <w:pPr>
        <w:tabs>
          <w:tab w:val="num" w:pos="3600"/>
        </w:tabs>
        <w:ind w:left="3600" w:hanging="360"/>
      </w:pPr>
      <w:rPr>
        <w:rFonts w:ascii="Courier New" w:hAnsi="Courier New"/>
      </w:rPr>
    </w:lvl>
    <w:lvl w:ilvl="5" w:tplc="8C3A0448">
      <w:start w:val="1"/>
      <w:numFmt w:val="bullet"/>
      <w:lvlText w:val=""/>
      <w:lvlJc w:val="left"/>
      <w:pPr>
        <w:tabs>
          <w:tab w:val="num" w:pos="4320"/>
        </w:tabs>
        <w:ind w:left="4320" w:hanging="360"/>
      </w:pPr>
      <w:rPr>
        <w:rFonts w:ascii="Wingdings" w:hAnsi="Wingdings"/>
      </w:rPr>
    </w:lvl>
    <w:lvl w:ilvl="6" w:tplc="91247984">
      <w:start w:val="1"/>
      <w:numFmt w:val="bullet"/>
      <w:lvlText w:val=""/>
      <w:lvlJc w:val="left"/>
      <w:pPr>
        <w:tabs>
          <w:tab w:val="num" w:pos="5040"/>
        </w:tabs>
        <w:ind w:left="5040" w:hanging="360"/>
      </w:pPr>
      <w:rPr>
        <w:rFonts w:ascii="Symbol" w:hAnsi="Symbol"/>
      </w:rPr>
    </w:lvl>
    <w:lvl w:ilvl="7" w:tplc="2C7610FC">
      <w:start w:val="1"/>
      <w:numFmt w:val="bullet"/>
      <w:lvlText w:val="o"/>
      <w:lvlJc w:val="left"/>
      <w:pPr>
        <w:tabs>
          <w:tab w:val="num" w:pos="5760"/>
        </w:tabs>
        <w:ind w:left="5760" w:hanging="360"/>
      </w:pPr>
      <w:rPr>
        <w:rFonts w:ascii="Courier New" w:hAnsi="Courier New"/>
      </w:rPr>
    </w:lvl>
    <w:lvl w:ilvl="8" w:tplc="F3629C74">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526A0266">
      <w:start w:val="1"/>
      <w:numFmt w:val="bullet"/>
      <w:lvlText w:val=""/>
      <w:lvlJc w:val="left"/>
      <w:pPr>
        <w:ind w:left="720" w:hanging="360"/>
      </w:pPr>
      <w:rPr>
        <w:rFonts w:ascii="Symbol" w:hAnsi="Symbol"/>
      </w:rPr>
    </w:lvl>
    <w:lvl w:ilvl="1" w:tplc="66B6CE58">
      <w:start w:val="1"/>
      <w:numFmt w:val="bullet"/>
      <w:lvlText w:val="o"/>
      <w:lvlJc w:val="left"/>
      <w:pPr>
        <w:tabs>
          <w:tab w:val="num" w:pos="1440"/>
        </w:tabs>
        <w:ind w:left="1440" w:hanging="360"/>
      </w:pPr>
      <w:rPr>
        <w:rFonts w:ascii="Courier New" w:hAnsi="Courier New"/>
      </w:rPr>
    </w:lvl>
    <w:lvl w:ilvl="2" w:tplc="9FEC989C">
      <w:start w:val="1"/>
      <w:numFmt w:val="bullet"/>
      <w:lvlText w:val=""/>
      <w:lvlJc w:val="left"/>
      <w:pPr>
        <w:tabs>
          <w:tab w:val="num" w:pos="2160"/>
        </w:tabs>
        <w:ind w:left="2160" w:hanging="360"/>
      </w:pPr>
      <w:rPr>
        <w:rFonts w:ascii="Wingdings" w:hAnsi="Wingdings"/>
      </w:rPr>
    </w:lvl>
    <w:lvl w:ilvl="3" w:tplc="084A5E5E">
      <w:start w:val="1"/>
      <w:numFmt w:val="bullet"/>
      <w:lvlText w:val=""/>
      <w:lvlJc w:val="left"/>
      <w:pPr>
        <w:tabs>
          <w:tab w:val="num" w:pos="2880"/>
        </w:tabs>
        <w:ind w:left="2880" w:hanging="360"/>
      </w:pPr>
      <w:rPr>
        <w:rFonts w:ascii="Symbol" w:hAnsi="Symbol"/>
      </w:rPr>
    </w:lvl>
    <w:lvl w:ilvl="4" w:tplc="9144827E">
      <w:start w:val="1"/>
      <w:numFmt w:val="bullet"/>
      <w:lvlText w:val="o"/>
      <w:lvlJc w:val="left"/>
      <w:pPr>
        <w:tabs>
          <w:tab w:val="num" w:pos="3600"/>
        </w:tabs>
        <w:ind w:left="3600" w:hanging="360"/>
      </w:pPr>
      <w:rPr>
        <w:rFonts w:ascii="Courier New" w:hAnsi="Courier New"/>
      </w:rPr>
    </w:lvl>
    <w:lvl w:ilvl="5" w:tplc="ABBCF96E">
      <w:start w:val="1"/>
      <w:numFmt w:val="bullet"/>
      <w:lvlText w:val=""/>
      <w:lvlJc w:val="left"/>
      <w:pPr>
        <w:tabs>
          <w:tab w:val="num" w:pos="4320"/>
        </w:tabs>
        <w:ind w:left="4320" w:hanging="360"/>
      </w:pPr>
      <w:rPr>
        <w:rFonts w:ascii="Wingdings" w:hAnsi="Wingdings"/>
      </w:rPr>
    </w:lvl>
    <w:lvl w:ilvl="6" w:tplc="9B3E3D80">
      <w:start w:val="1"/>
      <w:numFmt w:val="bullet"/>
      <w:lvlText w:val=""/>
      <w:lvlJc w:val="left"/>
      <w:pPr>
        <w:tabs>
          <w:tab w:val="num" w:pos="5040"/>
        </w:tabs>
        <w:ind w:left="5040" w:hanging="360"/>
      </w:pPr>
      <w:rPr>
        <w:rFonts w:ascii="Symbol" w:hAnsi="Symbol"/>
      </w:rPr>
    </w:lvl>
    <w:lvl w:ilvl="7" w:tplc="BCC8E668">
      <w:start w:val="1"/>
      <w:numFmt w:val="bullet"/>
      <w:lvlText w:val="o"/>
      <w:lvlJc w:val="left"/>
      <w:pPr>
        <w:tabs>
          <w:tab w:val="num" w:pos="5760"/>
        </w:tabs>
        <w:ind w:left="5760" w:hanging="360"/>
      </w:pPr>
      <w:rPr>
        <w:rFonts w:ascii="Courier New" w:hAnsi="Courier New"/>
      </w:rPr>
    </w:lvl>
    <w:lvl w:ilvl="8" w:tplc="E2789C4E">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66263122">
      <w:start w:val="1"/>
      <w:numFmt w:val="bullet"/>
      <w:lvlText w:val=""/>
      <w:lvlJc w:val="left"/>
      <w:pPr>
        <w:ind w:left="720" w:hanging="360"/>
      </w:pPr>
      <w:rPr>
        <w:rFonts w:ascii="Symbol" w:hAnsi="Symbol"/>
      </w:rPr>
    </w:lvl>
    <w:lvl w:ilvl="1" w:tplc="66EA7CFC">
      <w:start w:val="1"/>
      <w:numFmt w:val="bullet"/>
      <w:lvlText w:val="o"/>
      <w:lvlJc w:val="left"/>
      <w:pPr>
        <w:tabs>
          <w:tab w:val="num" w:pos="1440"/>
        </w:tabs>
        <w:ind w:left="1440" w:hanging="360"/>
      </w:pPr>
      <w:rPr>
        <w:rFonts w:ascii="Courier New" w:hAnsi="Courier New"/>
      </w:rPr>
    </w:lvl>
    <w:lvl w:ilvl="2" w:tplc="45181F88">
      <w:start w:val="1"/>
      <w:numFmt w:val="bullet"/>
      <w:lvlText w:val=""/>
      <w:lvlJc w:val="left"/>
      <w:pPr>
        <w:tabs>
          <w:tab w:val="num" w:pos="2160"/>
        </w:tabs>
        <w:ind w:left="2160" w:hanging="360"/>
      </w:pPr>
      <w:rPr>
        <w:rFonts w:ascii="Wingdings" w:hAnsi="Wingdings"/>
      </w:rPr>
    </w:lvl>
    <w:lvl w:ilvl="3" w:tplc="0A329D16">
      <w:start w:val="1"/>
      <w:numFmt w:val="bullet"/>
      <w:lvlText w:val=""/>
      <w:lvlJc w:val="left"/>
      <w:pPr>
        <w:tabs>
          <w:tab w:val="num" w:pos="2880"/>
        </w:tabs>
        <w:ind w:left="2880" w:hanging="360"/>
      </w:pPr>
      <w:rPr>
        <w:rFonts w:ascii="Symbol" w:hAnsi="Symbol"/>
      </w:rPr>
    </w:lvl>
    <w:lvl w:ilvl="4" w:tplc="0190480A">
      <w:start w:val="1"/>
      <w:numFmt w:val="bullet"/>
      <w:lvlText w:val="o"/>
      <w:lvlJc w:val="left"/>
      <w:pPr>
        <w:tabs>
          <w:tab w:val="num" w:pos="3600"/>
        </w:tabs>
        <w:ind w:left="3600" w:hanging="360"/>
      </w:pPr>
      <w:rPr>
        <w:rFonts w:ascii="Courier New" w:hAnsi="Courier New"/>
      </w:rPr>
    </w:lvl>
    <w:lvl w:ilvl="5" w:tplc="0E866B0C">
      <w:start w:val="1"/>
      <w:numFmt w:val="bullet"/>
      <w:lvlText w:val=""/>
      <w:lvlJc w:val="left"/>
      <w:pPr>
        <w:tabs>
          <w:tab w:val="num" w:pos="4320"/>
        </w:tabs>
        <w:ind w:left="4320" w:hanging="360"/>
      </w:pPr>
      <w:rPr>
        <w:rFonts w:ascii="Wingdings" w:hAnsi="Wingdings"/>
      </w:rPr>
    </w:lvl>
    <w:lvl w:ilvl="6" w:tplc="34C8237E">
      <w:start w:val="1"/>
      <w:numFmt w:val="bullet"/>
      <w:lvlText w:val=""/>
      <w:lvlJc w:val="left"/>
      <w:pPr>
        <w:tabs>
          <w:tab w:val="num" w:pos="5040"/>
        </w:tabs>
        <w:ind w:left="5040" w:hanging="360"/>
      </w:pPr>
      <w:rPr>
        <w:rFonts w:ascii="Symbol" w:hAnsi="Symbol"/>
      </w:rPr>
    </w:lvl>
    <w:lvl w:ilvl="7" w:tplc="0CF09D36">
      <w:start w:val="1"/>
      <w:numFmt w:val="bullet"/>
      <w:lvlText w:val="o"/>
      <w:lvlJc w:val="left"/>
      <w:pPr>
        <w:tabs>
          <w:tab w:val="num" w:pos="5760"/>
        </w:tabs>
        <w:ind w:left="5760" w:hanging="360"/>
      </w:pPr>
      <w:rPr>
        <w:rFonts w:ascii="Courier New" w:hAnsi="Courier New"/>
      </w:rPr>
    </w:lvl>
    <w:lvl w:ilvl="8" w:tplc="ABB4B14C">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648258F2">
      <w:start w:val="1"/>
      <w:numFmt w:val="bullet"/>
      <w:lvlText w:val=""/>
      <w:lvlJc w:val="left"/>
      <w:pPr>
        <w:ind w:left="720" w:hanging="360"/>
      </w:pPr>
      <w:rPr>
        <w:rFonts w:ascii="Symbol" w:hAnsi="Symbol"/>
      </w:rPr>
    </w:lvl>
    <w:lvl w:ilvl="1" w:tplc="B72ED754">
      <w:start w:val="1"/>
      <w:numFmt w:val="bullet"/>
      <w:lvlText w:val="o"/>
      <w:lvlJc w:val="left"/>
      <w:pPr>
        <w:tabs>
          <w:tab w:val="num" w:pos="1440"/>
        </w:tabs>
        <w:ind w:left="1440" w:hanging="360"/>
      </w:pPr>
      <w:rPr>
        <w:rFonts w:ascii="Courier New" w:hAnsi="Courier New"/>
      </w:rPr>
    </w:lvl>
    <w:lvl w:ilvl="2" w:tplc="4008C030">
      <w:start w:val="1"/>
      <w:numFmt w:val="bullet"/>
      <w:lvlText w:val=""/>
      <w:lvlJc w:val="left"/>
      <w:pPr>
        <w:tabs>
          <w:tab w:val="num" w:pos="2160"/>
        </w:tabs>
        <w:ind w:left="2160" w:hanging="360"/>
      </w:pPr>
      <w:rPr>
        <w:rFonts w:ascii="Wingdings" w:hAnsi="Wingdings"/>
      </w:rPr>
    </w:lvl>
    <w:lvl w:ilvl="3" w:tplc="74742426">
      <w:start w:val="1"/>
      <w:numFmt w:val="bullet"/>
      <w:lvlText w:val=""/>
      <w:lvlJc w:val="left"/>
      <w:pPr>
        <w:tabs>
          <w:tab w:val="num" w:pos="2880"/>
        </w:tabs>
        <w:ind w:left="2880" w:hanging="360"/>
      </w:pPr>
      <w:rPr>
        <w:rFonts w:ascii="Symbol" w:hAnsi="Symbol"/>
      </w:rPr>
    </w:lvl>
    <w:lvl w:ilvl="4" w:tplc="46D23E22">
      <w:start w:val="1"/>
      <w:numFmt w:val="bullet"/>
      <w:lvlText w:val="o"/>
      <w:lvlJc w:val="left"/>
      <w:pPr>
        <w:tabs>
          <w:tab w:val="num" w:pos="3600"/>
        </w:tabs>
        <w:ind w:left="3600" w:hanging="360"/>
      </w:pPr>
      <w:rPr>
        <w:rFonts w:ascii="Courier New" w:hAnsi="Courier New"/>
      </w:rPr>
    </w:lvl>
    <w:lvl w:ilvl="5" w:tplc="2D6AC138">
      <w:start w:val="1"/>
      <w:numFmt w:val="bullet"/>
      <w:lvlText w:val=""/>
      <w:lvlJc w:val="left"/>
      <w:pPr>
        <w:tabs>
          <w:tab w:val="num" w:pos="4320"/>
        </w:tabs>
        <w:ind w:left="4320" w:hanging="360"/>
      </w:pPr>
      <w:rPr>
        <w:rFonts w:ascii="Wingdings" w:hAnsi="Wingdings"/>
      </w:rPr>
    </w:lvl>
    <w:lvl w:ilvl="6" w:tplc="2D742FD6">
      <w:start w:val="1"/>
      <w:numFmt w:val="bullet"/>
      <w:lvlText w:val=""/>
      <w:lvlJc w:val="left"/>
      <w:pPr>
        <w:tabs>
          <w:tab w:val="num" w:pos="5040"/>
        </w:tabs>
        <w:ind w:left="5040" w:hanging="360"/>
      </w:pPr>
      <w:rPr>
        <w:rFonts w:ascii="Symbol" w:hAnsi="Symbol"/>
      </w:rPr>
    </w:lvl>
    <w:lvl w:ilvl="7" w:tplc="7B1A0138">
      <w:start w:val="1"/>
      <w:numFmt w:val="bullet"/>
      <w:lvlText w:val="o"/>
      <w:lvlJc w:val="left"/>
      <w:pPr>
        <w:tabs>
          <w:tab w:val="num" w:pos="5760"/>
        </w:tabs>
        <w:ind w:left="5760" w:hanging="360"/>
      </w:pPr>
      <w:rPr>
        <w:rFonts w:ascii="Courier New" w:hAnsi="Courier New"/>
      </w:rPr>
    </w:lvl>
    <w:lvl w:ilvl="8" w:tplc="3A705146">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C66EEF04">
      <w:start w:val="1"/>
      <w:numFmt w:val="bullet"/>
      <w:lvlText w:val=""/>
      <w:lvlJc w:val="left"/>
      <w:pPr>
        <w:ind w:left="720" w:hanging="360"/>
      </w:pPr>
      <w:rPr>
        <w:rFonts w:ascii="Symbol" w:hAnsi="Symbol"/>
      </w:rPr>
    </w:lvl>
    <w:lvl w:ilvl="1" w:tplc="0AFCE6D2">
      <w:start w:val="1"/>
      <w:numFmt w:val="bullet"/>
      <w:lvlText w:val="o"/>
      <w:lvlJc w:val="left"/>
      <w:pPr>
        <w:tabs>
          <w:tab w:val="num" w:pos="1440"/>
        </w:tabs>
        <w:ind w:left="1440" w:hanging="360"/>
      </w:pPr>
      <w:rPr>
        <w:rFonts w:ascii="Courier New" w:hAnsi="Courier New"/>
      </w:rPr>
    </w:lvl>
    <w:lvl w:ilvl="2" w:tplc="9F8E9576">
      <w:start w:val="1"/>
      <w:numFmt w:val="bullet"/>
      <w:lvlText w:val=""/>
      <w:lvlJc w:val="left"/>
      <w:pPr>
        <w:tabs>
          <w:tab w:val="num" w:pos="2160"/>
        </w:tabs>
        <w:ind w:left="2160" w:hanging="360"/>
      </w:pPr>
      <w:rPr>
        <w:rFonts w:ascii="Wingdings" w:hAnsi="Wingdings"/>
      </w:rPr>
    </w:lvl>
    <w:lvl w:ilvl="3" w:tplc="7ABE5E02">
      <w:start w:val="1"/>
      <w:numFmt w:val="bullet"/>
      <w:lvlText w:val=""/>
      <w:lvlJc w:val="left"/>
      <w:pPr>
        <w:tabs>
          <w:tab w:val="num" w:pos="2880"/>
        </w:tabs>
        <w:ind w:left="2880" w:hanging="360"/>
      </w:pPr>
      <w:rPr>
        <w:rFonts w:ascii="Symbol" w:hAnsi="Symbol"/>
      </w:rPr>
    </w:lvl>
    <w:lvl w:ilvl="4" w:tplc="DE3EB0EE">
      <w:start w:val="1"/>
      <w:numFmt w:val="bullet"/>
      <w:lvlText w:val="o"/>
      <w:lvlJc w:val="left"/>
      <w:pPr>
        <w:tabs>
          <w:tab w:val="num" w:pos="3600"/>
        </w:tabs>
        <w:ind w:left="3600" w:hanging="360"/>
      </w:pPr>
      <w:rPr>
        <w:rFonts w:ascii="Courier New" w:hAnsi="Courier New"/>
      </w:rPr>
    </w:lvl>
    <w:lvl w:ilvl="5" w:tplc="3032576A">
      <w:start w:val="1"/>
      <w:numFmt w:val="bullet"/>
      <w:lvlText w:val=""/>
      <w:lvlJc w:val="left"/>
      <w:pPr>
        <w:tabs>
          <w:tab w:val="num" w:pos="4320"/>
        </w:tabs>
        <w:ind w:left="4320" w:hanging="360"/>
      </w:pPr>
      <w:rPr>
        <w:rFonts w:ascii="Wingdings" w:hAnsi="Wingdings"/>
      </w:rPr>
    </w:lvl>
    <w:lvl w:ilvl="6" w:tplc="DE12EA06">
      <w:start w:val="1"/>
      <w:numFmt w:val="bullet"/>
      <w:lvlText w:val=""/>
      <w:lvlJc w:val="left"/>
      <w:pPr>
        <w:tabs>
          <w:tab w:val="num" w:pos="5040"/>
        </w:tabs>
        <w:ind w:left="5040" w:hanging="360"/>
      </w:pPr>
      <w:rPr>
        <w:rFonts w:ascii="Symbol" w:hAnsi="Symbol"/>
      </w:rPr>
    </w:lvl>
    <w:lvl w:ilvl="7" w:tplc="93140740">
      <w:start w:val="1"/>
      <w:numFmt w:val="bullet"/>
      <w:lvlText w:val="o"/>
      <w:lvlJc w:val="left"/>
      <w:pPr>
        <w:tabs>
          <w:tab w:val="num" w:pos="5760"/>
        </w:tabs>
        <w:ind w:left="5760" w:hanging="360"/>
      </w:pPr>
      <w:rPr>
        <w:rFonts w:ascii="Courier New" w:hAnsi="Courier New"/>
      </w:rPr>
    </w:lvl>
    <w:lvl w:ilvl="8" w:tplc="5E64AF80">
      <w:start w:val="1"/>
      <w:numFmt w:val="bullet"/>
      <w:lvlText w:val=""/>
      <w:lvlJc w:val="left"/>
      <w:pPr>
        <w:tabs>
          <w:tab w:val="num" w:pos="6480"/>
        </w:tabs>
        <w:ind w:left="6480" w:hanging="360"/>
      </w:pPr>
      <w:rPr>
        <w:rFonts w:ascii="Wingdings" w:hAnsi="Wingdings"/>
      </w:rPr>
    </w:lvl>
  </w:abstractNum>
  <w:abstractNum w:abstractNumId="7" w15:restartNumberingAfterBreak="0">
    <w:nsid w:val="1E2230A3"/>
    <w:multiLevelType w:val="hybridMultilevel"/>
    <w:tmpl w:val="2596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63E13"/>
    <w:multiLevelType w:val="hybridMultilevel"/>
    <w:tmpl w:val="4E26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2A7F5A"/>
    <w:multiLevelType w:val="hybridMultilevel"/>
    <w:tmpl w:val="0E9A8CD4"/>
    <w:lvl w:ilvl="0" w:tplc="34120F2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366037">
    <w:abstractNumId w:val="0"/>
  </w:num>
  <w:num w:numId="2" w16cid:durableId="1270813924">
    <w:abstractNumId w:val="1"/>
  </w:num>
  <w:num w:numId="3" w16cid:durableId="1875844337">
    <w:abstractNumId w:val="2"/>
  </w:num>
  <w:num w:numId="4" w16cid:durableId="1835222819">
    <w:abstractNumId w:val="3"/>
  </w:num>
  <w:num w:numId="5" w16cid:durableId="473837274">
    <w:abstractNumId w:val="4"/>
  </w:num>
  <w:num w:numId="6" w16cid:durableId="1573736859">
    <w:abstractNumId w:val="5"/>
  </w:num>
  <w:num w:numId="7" w16cid:durableId="1937667027">
    <w:abstractNumId w:val="6"/>
  </w:num>
  <w:num w:numId="8" w16cid:durableId="1398474737">
    <w:abstractNumId w:val="7"/>
  </w:num>
  <w:num w:numId="9" w16cid:durableId="673991751">
    <w:abstractNumId w:val="9"/>
  </w:num>
  <w:num w:numId="10" w16cid:durableId="1625981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TrueTypeFont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2AA"/>
    <w:rsid w:val="00001827"/>
    <w:rsid w:val="001157FA"/>
    <w:rsid w:val="00493941"/>
    <w:rsid w:val="004A2BB6"/>
    <w:rsid w:val="005A6388"/>
    <w:rsid w:val="006750DB"/>
    <w:rsid w:val="006852AA"/>
    <w:rsid w:val="007E453B"/>
    <w:rsid w:val="00914A75"/>
    <w:rsid w:val="009B66A9"/>
    <w:rsid w:val="00A71B8C"/>
    <w:rsid w:val="00CE3B9A"/>
    <w:rsid w:val="00DB460E"/>
    <w:rsid w:val="00E40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B9429"/>
  <w15:docId w15:val="{517ABD61-0034-A84D-A03C-87DD8F3C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Times New Roman" w:eastAsia="Times New Roman" w:hAnsi="Times New Roman" w:cs="Times New Roman"/>
      <w:color w:val="2F5496"/>
      <w:sz w:val="32"/>
      <w:szCs w:val="32"/>
    </w:rPr>
  </w:style>
  <w:style w:type="character" w:customStyle="1" w:styleId="Heading2Char">
    <w:name w:val="Heading 2 Char"/>
    <w:basedOn w:val="DefaultParagraphFont"/>
    <w:link w:val="Heading2"/>
    <w:uiPriority w:val="9"/>
    <w:rsid w:val="00506D7A"/>
    <w:rPr>
      <w:rFonts w:ascii="Times New Roman" w:eastAsia="Times New Roman" w:hAnsi="Times New Roman" w:cs="Times New Roman"/>
      <w:color w:val="2F5496"/>
      <w:sz w:val="26"/>
      <w:szCs w:val="26"/>
    </w:rPr>
  </w:style>
  <w:style w:type="character" w:customStyle="1" w:styleId="Heading3Char">
    <w:name w:val="Heading 3 Char"/>
    <w:basedOn w:val="DefaultParagraphFont"/>
    <w:link w:val="Heading3"/>
    <w:uiPriority w:val="9"/>
    <w:rsid w:val="00506D7A"/>
    <w:rPr>
      <w:rFonts w:ascii="Times New Roman" w:eastAsia="Times New Roman" w:hAnsi="Times New Roman" w:cs="Times New Roman"/>
      <w:color w:val="1F3763"/>
      <w:sz w:val="24"/>
      <w:szCs w:val="24"/>
    </w:rPr>
  </w:style>
  <w:style w:type="character" w:customStyle="1" w:styleId="Heading4Char">
    <w:name w:val="Heading 4 Char"/>
    <w:basedOn w:val="DefaultParagraphFont"/>
    <w:link w:val="Heading4"/>
    <w:uiPriority w:val="9"/>
    <w:rsid w:val="00506D7A"/>
    <w:rPr>
      <w:rFonts w:ascii="Times New Roman" w:eastAsia="Times New Roman" w:hAnsi="Times New Roman" w:cs="Times New Roman"/>
      <w:i/>
      <w:iCs/>
      <w:color w:val="2F5496"/>
    </w:rPr>
  </w:style>
  <w:style w:type="character" w:customStyle="1" w:styleId="Heading5Char">
    <w:name w:val="Heading 5 Char"/>
    <w:basedOn w:val="DefaultParagraphFont"/>
    <w:link w:val="Heading5"/>
    <w:uiPriority w:val="9"/>
    <w:rsid w:val="00506D7A"/>
    <w:rPr>
      <w:rFonts w:ascii="Times New Roman" w:eastAsia="Times New Roman" w:hAnsi="Times New Roman" w:cs="Times New Roman"/>
      <w:color w:val="2F5496"/>
    </w:rPr>
  </w:style>
  <w:style w:type="character" w:customStyle="1" w:styleId="Heading6Char">
    <w:name w:val="Heading 6 Char"/>
    <w:basedOn w:val="DefaultParagraphFont"/>
    <w:link w:val="Heading6"/>
    <w:uiPriority w:val="9"/>
    <w:rsid w:val="00506D7A"/>
    <w:rPr>
      <w:rFonts w:ascii="Times New Roman" w:eastAsia="Times New Roman" w:hAnsi="Times New Roman" w:cs="Times New Roman"/>
      <w:color w:val="1F3763"/>
    </w:rPr>
  </w:style>
  <w:style w:type="character" w:customStyle="1" w:styleId="divdocumentleft-box">
    <w:name w:val="div_document_left-box"/>
    <w:basedOn w:val="DefaultParagraphFont"/>
    <w:rPr>
      <w:color w:val="FFFFFF"/>
      <w:shd w:val="clear" w:color="auto" w:fill="003D73"/>
    </w:rPr>
  </w:style>
  <w:style w:type="paragraph" w:customStyle="1" w:styleId="divdocumentleft-boxsection">
    <w:name w:val="div_document_left-box_section"/>
    <w:basedOn w:val="Normal"/>
  </w:style>
  <w:style w:type="paragraph" w:customStyle="1" w:styleId="divdocumentleft-boxsectionnth-child1sectiongapdiv">
    <w:name w:val="div_document_left-box_section_nth-child(1)_sectiongapdiv"/>
    <w:basedOn w:val="Normal"/>
    <w:rPr>
      <w:vanish/>
    </w:rPr>
  </w:style>
  <w:style w:type="paragraph" w:customStyle="1" w:styleId="divdocumentdivparagraphfirstparagraph">
    <w:name w:val="div_document_div_paragraph_firstparagraph"/>
    <w:basedOn w:val="Normal"/>
  </w:style>
  <w:style w:type="paragraph" w:customStyle="1" w:styleId="divdocumentname">
    <w:name w:val="div_document_name"/>
    <w:basedOn w:val="Normal"/>
    <w:pPr>
      <w:pBdr>
        <w:bottom w:val="none" w:sz="0" w:space="12" w:color="auto"/>
      </w:pBdr>
      <w:spacing w:line="690" w:lineRule="atLeast"/>
    </w:pPr>
    <w:rPr>
      <w:b/>
      <w:bCs/>
      <w:color w:val="FFFFFF"/>
      <w:sz w:val="56"/>
      <w:szCs w:val="56"/>
    </w:rPr>
  </w:style>
  <w:style w:type="character" w:customStyle="1" w:styleId="span">
    <w:name w:val="span"/>
    <w:basedOn w:val="DefaultParagraphFont"/>
    <w:rPr>
      <w:bdr w:val="none" w:sz="0" w:space="0" w:color="auto"/>
      <w:vertAlign w:val="baseline"/>
    </w:rPr>
  </w:style>
  <w:style w:type="paragraph" w:customStyle="1" w:styleId="documentresumeTitle">
    <w:name w:val="document_resumeTitle"/>
    <w:basedOn w:val="Normal"/>
    <w:rPr>
      <w:sz w:val="28"/>
      <w:szCs w:val="28"/>
    </w:rPr>
  </w:style>
  <w:style w:type="paragraph" w:customStyle="1" w:styleId="divdocumentSECTIONCNTCsectiongapdiv">
    <w:name w:val="div_document_SECTION_CNTC_sectiongapdiv"/>
    <w:basedOn w:val="Normal"/>
    <w:pPr>
      <w:spacing w:line="400" w:lineRule="atLeast"/>
    </w:pPr>
  </w:style>
  <w:style w:type="character" w:customStyle="1" w:styleId="divdocumentleft-boxdivsectiontitle">
    <w:name w:val="div_document_left-box_div_sectiontitle"/>
    <w:basedOn w:val="DefaultParagraphFont"/>
    <w:rPr>
      <w:shd w:val="clear" w:color="auto" w:fill="003D73"/>
    </w:rPr>
  </w:style>
  <w:style w:type="paragraph" w:customStyle="1" w:styleId="divdocumentleft-boxdivsectiontitleParagraph">
    <w:name w:val="div_document_left-box_div_sectiontitle Paragraph"/>
    <w:basedOn w:val="Normal"/>
    <w:pPr>
      <w:shd w:val="clear" w:color="auto" w:fill="003D73"/>
    </w:pPr>
    <w:rPr>
      <w:shd w:val="clear" w:color="auto" w:fill="003D73"/>
    </w:rPr>
  </w:style>
  <w:style w:type="table" w:customStyle="1" w:styleId="divdocumentleft-boxdivheading">
    <w:name w:val="div_document_left-box_div_heading"/>
    <w:basedOn w:val="TableNormal"/>
    <w:tblPr/>
    <w:trPr>
      <w:hidden/>
    </w:trPr>
  </w:style>
  <w:style w:type="paragraph" w:customStyle="1" w:styleId="left-boxheadinggapdiv">
    <w:name w:val="left-box_headinggapdiv"/>
    <w:basedOn w:val="Normal"/>
    <w:pPr>
      <w:spacing w:line="200" w:lineRule="atLeast"/>
    </w:pPr>
    <w:rPr>
      <w:sz w:val="14"/>
      <w:szCs w:val="14"/>
    </w:rPr>
  </w:style>
  <w:style w:type="paragraph" w:customStyle="1" w:styleId="div">
    <w:name w:val="div"/>
    <w:basedOn w:val="Normal"/>
  </w:style>
  <w:style w:type="paragraph" w:customStyle="1" w:styleId="divdocumentaddresssinglecolumn">
    <w:name w:val="div_document_address_singlecolumn"/>
    <w:basedOn w:val="Normal"/>
    <w:rPr>
      <w:color w:val="FFFFFF"/>
    </w:rPr>
  </w:style>
  <w:style w:type="paragraph" w:customStyle="1" w:styleId="txtBold">
    <w:name w:val="txtBold"/>
    <w:basedOn w:val="Normal"/>
    <w:rPr>
      <w:b/>
      <w:bCs/>
    </w:rPr>
  </w:style>
  <w:style w:type="paragraph" w:customStyle="1" w:styleId="divdocumentsectiongapdiv">
    <w:name w:val="div_document_sectiongapdiv"/>
    <w:basedOn w:val="Normal"/>
    <w:pPr>
      <w:spacing w:line="400" w:lineRule="atLeast"/>
    </w:pPr>
  </w:style>
  <w:style w:type="paragraph" w:customStyle="1" w:styleId="divdocumentleft-boxsinglecolumn">
    <w:name w:val="div_document_left-box_singlecolumn"/>
    <w:basedOn w:val="Normal"/>
  </w:style>
  <w:style w:type="character" w:customStyle="1" w:styleId="singlecolumnspanpaddedlinenth-child1">
    <w:name w:val="singlecolumn_span_paddedline_nth-child(1)"/>
    <w:basedOn w:val="DefaultParagraphFont"/>
  </w:style>
  <w:style w:type="paragraph" w:customStyle="1" w:styleId="p">
    <w:name w:val="p"/>
    <w:basedOn w:val="Normal"/>
  </w:style>
  <w:style w:type="paragraph" w:customStyle="1" w:styleId="divdocumentsectionparagraph">
    <w:name w:val="div_document_section_paragraph"/>
    <w:basedOn w:val="Normal"/>
    <w:pPr>
      <w:pBdr>
        <w:left w:val="none" w:sz="0" w:space="15" w:color="auto"/>
        <w:right w:val="none" w:sz="0" w:space="15" w:color="auto"/>
      </w:pBdr>
    </w:pPr>
  </w:style>
  <w:style w:type="paragraph" w:customStyle="1" w:styleId="divdocumentleft-boxParagraph">
    <w:name w:val="div_document_left-box Paragraph"/>
    <w:basedOn w:val="Normal"/>
    <w:pPr>
      <w:pBdr>
        <w:top w:val="none" w:sz="0" w:space="15" w:color="auto"/>
        <w:bottom w:val="none" w:sz="0" w:space="15" w:color="auto"/>
      </w:pBdr>
      <w:shd w:val="clear" w:color="auto" w:fill="003D73"/>
    </w:pPr>
    <w:rPr>
      <w:color w:val="FFFFFF"/>
      <w:shd w:val="clear" w:color="auto" w:fill="003D73"/>
    </w:rPr>
  </w:style>
  <w:style w:type="character" w:customStyle="1" w:styleId="divdocumentright-box">
    <w:name w:val="div_document_right-box"/>
    <w:basedOn w:val="DefaultParagraphFont"/>
    <w:rPr>
      <w:color w:val="343434"/>
      <w:spacing w:val="4"/>
    </w:rPr>
  </w:style>
  <w:style w:type="paragraph" w:customStyle="1" w:styleId="divdocumentright-boxsectionnth-child1">
    <w:name w:val="div_document_right-box_section_nth-child(1)"/>
    <w:basedOn w:val="Normal"/>
  </w:style>
  <w:style w:type="paragraph" w:customStyle="1" w:styleId="divdocumentright-boxsummaryparagraph">
    <w:name w:val="div_document_right-box_summary_paragraph"/>
    <w:basedOn w:val="Normal"/>
  </w:style>
  <w:style w:type="paragraph" w:customStyle="1" w:styleId="divdocumentright-boxsummaryparagraphsinglecolumn">
    <w:name w:val="div_document_right-box_summary_paragraph_singlecolumn"/>
    <w:basedOn w:val="Normal"/>
  </w:style>
  <w:style w:type="character" w:customStyle="1" w:styleId="divdocumentemptycell">
    <w:name w:val="div_document_emptycell"/>
    <w:basedOn w:val="DefaultParagraphFont"/>
  </w:style>
  <w:style w:type="paragraph" w:customStyle="1" w:styleId="divdocumentemptycellParagraph">
    <w:name w:val="div_document_emptycell Paragraph"/>
    <w:basedOn w:val="Normal"/>
  </w:style>
  <w:style w:type="character" w:customStyle="1" w:styleId="divdocumentright-boxpaddedlinedate-content">
    <w:name w:val="div_document_right-box_paddedline_date-content"/>
    <w:basedOn w:val="DefaultParagraphFont"/>
  </w:style>
  <w:style w:type="character" w:customStyle="1" w:styleId="divdocumentjobdates">
    <w:name w:val="div_document_jobdates"/>
    <w:basedOn w:val="DefaultParagraphFont"/>
    <w:rPr>
      <w:sz w:val="22"/>
      <w:szCs w:val="22"/>
    </w:rPr>
  </w:style>
  <w:style w:type="character" w:customStyle="1" w:styleId="divdocumentright-boxdatetablepindcell">
    <w:name w:val="div_document_right-box_datetable_pindcell"/>
    <w:basedOn w:val="DefaultParagraphFont"/>
  </w:style>
  <w:style w:type="character" w:customStyle="1" w:styleId="divdocumentright-boxdatetablesinglecolumn">
    <w:name w:val="div_document_right-box_datetable_singlecolumn"/>
    <w:basedOn w:val="DefaultParagraphFont"/>
  </w:style>
  <w:style w:type="paragraph" w:customStyle="1" w:styleId="divdocumentright-boxsectionexperiencesinglecolumnpaddedline">
    <w:name w:val="div_document_right-box_section_experience_singlecolumn_paddedline"/>
    <w:basedOn w:val="Normal"/>
    <w:pPr>
      <w:pBdr>
        <w:right w:val="none" w:sz="0" w:space="15" w:color="auto"/>
      </w:pBdr>
    </w:pPr>
  </w:style>
  <w:style w:type="character" w:customStyle="1" w:styleId="divdocumentjobtitle">
    <w:name w:val="div_document_jobtitle"/>
    <w:basedOn w:val="DefaultParagraphFont"/>
    <w:rPr>
      <w:sz w:val="28"/>
      <w:szCs w:val="28"/>
    </w:rPr>
  </w:style>
  <w:style w:type="paragraph" w:customStyle="1" w:styleId="divdocumentright-boxsectionexperiencesinglecolumnjobline">
    <w:name w:val="div_document_right-box_section_experience_singlecolumn_jobline"/>
    <w:basedOn w:val="Normal"/>
    <w:pPr>
      <w:pBdr>
        <w:right w:val="none" w:sz="0" w:space="15" w:color="auto"/>
      </w:pBdr>
    </w:pPr>
  </w:style>
  <w:style w:type="paragraph" w:customStyle="1" w:styleId="divdocumentli">
    <w:name w:val="div_document_li"/>
    <w:basedOn w:val="Normal"/>
    <w:pPr>
      <w:pBdr>
        <w:left w:val="none" w:sz="0" w:space="5" w:color="auto"/>
      </w:pBdr>
    </w:pPr>
  </w:style>
  <w:style w:type="table" w:customStyle="1" w:styleId="divdocumentsectionexperienceparagraph">
    <w:name w:val="div_document_section_experience_paragraph"/>
    <w:basedOn w:val="TableNormal"/>
    <w:tblPr/>
    <w:trPr>
      <w:hidden/>
    </w:trPr>
  </w:style>
  <w:style w:type="paragraph" w:customStyle="1" w:styleId="divdocumentright-boxsectioneducationsinglecolumnpaddedline">
    <w:name w:val="div_document_right-box_section_education_singlecolumn_paddedline"/>
    <w:basedOn w:val="Normal"/>
    <w:pPr>
      <w:pBdr>
        <w:right w:val="none" w:sz="0" w:space="15" w:color="auto"/>
      </w:pBdr>
    </w:pPr>
  </w:style>
  <w:style w:type="character" w:customStyle="1" w:styleId="divdocumentdegree">
    <w:name w:val="div_document_degree"/>
    <w:basedOn w:val="DefaultParagraphFont"/>
    <w:rPr>
      <w:sz w:val="28"/>
      <w:szCs w:val="28"/>
    </w:rPr>
  </w:style>
  <w:style w:type="character" w:customStyle="1" w:styleId="divdocumentprogramline">
    <w:name w:val="div_document_programline"/>
    <w:basedOn w:val="DefaultParagraphFont"/>
    <w:rPr>
      <w:sz w:val="28"/>
      <w:szCs w:val="28"/>
    </w:rPr>
  </w:style>
  <w:style w:type="character" w:customStyle="1" w:styleId="divdocumenteducationjoblocation">
    <w:name w:val="div_document_education_joblocation"/>
    <w:basedOn w:val="DefaultParagraphFont"/>
    <w:rPr>
      <w:i/>
      <w:iCs/>
    </w:rPr>
  </w:style>
  <w:style w:type="paragraph" w:customStyle="1" w:styleId="divdocumentright-boxsectioneducationsinglecolumnjobline">
    <w:name w:val="div_document_right-box_section_education_singlecolumn_jobline"/>
    <w:basedOn w:val="Normal"/>
    <w:pPr>
      <w:pBdr>
        <w:right w:val="none" w:sz="0" w:space="15" w:color="auto"/>
      </w:pBdr>
    </w:pPr>
  </w:style>
  <w:style w:type="table" w:customStyle="1" w:styleId="divdocumentsectioneducationparagraph">
    <w:name w:val="div_document_section_education_paragraph"/>
    <w:basedOn w:val="TableNormal"/>
    <w:tblPr/>
    <w:trPr>
      <w:hidden/>
    </w:trPr>
  </w:style>
  <w:style w:type="paragraph" w:customStyle="1" w:styleId="divdocumentright-boxparagraphsinglecolumn">
    <w:name w:val="div_document_right-box_paragraph_singlecolumn"/>
    <w:basedOn w:val="Normal"/>
  </w:style>
  <w:style w:type="table" w:customStyle="1" w:styleId="divdocument">
    <w:name w:val="div_document"/>
    <w:basedOn w:val="TableNormal"/>
    <w:tblPr/>
    <w:trPr>
      <w:hidden/>
    </w:trPr>
  </w:style>
  <w:style w:type="character" w:styleId="Hyperlink">
    <w:name w:val="Hyperlink"/>
    <w:basedOn w:val="DefaultParagraphFont"/>
    <w:uiPriority w:val="99"/>
    <w:unhideWhenUsed/>
    <w:rsid w:val="006750DB"/>
    <w:rPr>
      <w:color w:val="0000FF" w:themeColor="hyperlink"/>
      <w:u w:val="single"/>
    </w:rPr>
  </w:style>
  <w:style w:type="character" w:styleId="FollowedHyperlink">
    <w:name w:val="FollowedHyperlink"/>
    <w:basedOn w:val="DefaultParagraphFont"/>
    <w:uiPriority w:val="99"/>
    <w:semiHidden/>
    <w:unhideWhenUsed/>
    <w:rsid w:val="006750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399874">
      <w:bodyDiv w:val="1"/>
      <w:marLeft w:val="0"/>
      <w:marRight w:val="0"/>
      <w:marTop w:val="0"/>
      <w:marBottom w:val="0"/>
      <w:divBdr>
        <w:top w:val="none" w:sz="0" w:space="0" w:color="auto"/>
        <w:left w:val="none" w:sz="0" w:space="0" w:color="auto"/>
        <w:bottom w:val="none" w:sz="0" w:space="0" w:color="auto"/>
        <w:right w:val="none" w:sz="0" w:space="0" w:color="auto"/>
      </w:divBdr>
      <w:divsChild>
        <w:div w:id="784546761">
          <w:marLeft w:val="0"/>
          <w:marRight w:val="0"/>
          <w:marTop w:val="0"/>
          <w:marBottom w:val="0"/>
          <w:divBdr>
            <w:top w:val="none" w:sz="0" w:space="0" w:color="auto"/>
            <w:left w:val="none" w:sz="0" w:space="0" w:color="auto"/>
            <w:bottom w:val="none" w:sz="0" w:space="0" w:color="auto"/>
            <w:right w:val="none" w:sz="0" w:space="0" w:color="auto"/>
          </w:divBdr>
          <w:divsChild>
            <w:div w:id="687756488">
              <w:marLeft w:val="0"/>
              <w:marRight w:val="0"/>
              <w:marTop w:val="0"/>
              <w:marBottom w:val="0"/>
              <w:divBdr>
                <w:top w:val="none" w:sz="0" w:space="0" w:color="auto"/>
                <w:left w:val="none" w:sz="0" w:space="0" w:color="auto"/>
                <w:bottom w:val="none" w:sz="0" w:space="0" w:color="auto"/>
                <w:right w:val="none" w:sz="0" w:space="0" w:color="auto"/>
              </w:divBdr>
              <w:divsChild>
                <w:div w:id="566305235">
                  <w:marLeft w:val="0"/>
                  <w:marRight w:val="0"/>
                  <w:marTop w:val="0"/>
                  <w:marBottom w:val="0"/>
                  <w:divBdr>
                    <w:top w:val="none" w:sz="0" w:space="0" w:color="auto"/>
                    <w:left w:val="none" w:sz="0" w:space="0" w:color="auto"/>
                    <w:bottom w:val="none" w:sz="0" w:space="0" w:color="auto"/>
                    <w:right w:val="none" w:sz="0" w:space="0" w:color="auto"/>
                  </w:divBdr>
                  <w:divsChild>
                    <w:div w:id="60662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82310">
      <w:bodyDiv w:val="1"/>
      <w:marLeft w:val="0"/>
      <w:marRight w:val="0"/>
      <w:marTop w:val="0"/>
      <w:marBottom w:val="0"/>
      <w:divBdr>
        <w:top w:val="none" w:sz="0" w:space="0" w:color="auto"/>
        <w:left w:val="none" w:sz="0" w:space="0" w:color="auto"/>
        <w:bottom w:val="none" w:sz="0" w:space="0" w:color="auto"/>
        <w:right w:val="none" w:sz="0" w:space="0" w:color="auto"/>
      </w:divBdr>
      <w:divsChild>
        <w:div w:id="501894918">
          <w:marLeft w:val="0"/>
          <w:marRight w:val="0"/>
          <w:marTop w:val="0"/>
          <w:marBottom w:val="0"/>
          <w:divBdr>
            <w:top w:val="none" w:sz="0" w:space="0" w:color="auto"/>
            <w:left w:val="none" w:sz="0" w:space="0" w:color="auto"/>
            <w:bottom w:val="none" w:sz="0" w:space="0" w:color="auto"/>
            <w:right w:val="none" w:sz="0" w:space="0" w:color="auto"/>
          </w:divBdr>
          <w:divsChild>
            <w:div w:id="1611666567">
              <w:marLeft w:val="0"/>
              <w:marRight w:val="0"/>
              <w:marTop w:val="0"/>
              <w:marBottom w:val="0"/>
              <w:divBdr>
                <w:top w:val="none" w:sz="0" w:space="0" w:color="auto"/>
                <w:left w:val="none" w:sz="0" w:space="0" w:color="auto"/>
                <w:bottom w:val="none" w:sz="0" w:space="0" w:color="auto"/>
                <w:right w:val="none" w:sz="0" w:space="0" w:color="auto"/>
              </w:divBdr>
              <w:divsChild>
                <w:div w:id="772090775">
                  <w:marLeft w:val="0"/>
                  <w:marRight w:val="0"/>
                  <w:marTop w:val="0"/>
                  <w:marBottom w:val="0"/>
                  <w:divBdr>
                    <w:top w:val="none" w:sz="0" w:space="0" w:color="auto"/>
                    <w:left w:val="none" w:sz="0" w:space="0" w:color="auto"/>
                    <w:bottom w:val="none" w:sz="0" w:space="0" w:color="auto"/>
                    <w:right w:val="none" w:sz="0" w:space="0" w:color="auto"/>
                  </w:divBdr>
                  <w:divsChild>
                    <w:div w:id="974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DDC30A3076EB4B872EF68B4D805DC7" ma:contentTypeVersion="2" ma:contentTypeDescription="Create a new document." ma:contentTypeScope="" ma:versionID="42edc05c7a7cdc17e1d2a8ac656e630d">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3AC02F-43B1-4345-A885-6D5508DB5026}"/>
</file>

<file path=customXml/itemProps2.xml><?xml version="1.0" encoding="utf-8"?>
<ds:datastoreItem xmlns:ds="http://schemas.openxmlformats.org/officeDocument/2006/customXml" ds:itemID="{BA1FF658-1A45-47C7-8A19-691F37CD3F51}"/>
</file>

<file path=customXml/itemProps3.xml><?xml version="1.0" encoding="utf-8"?>
<ds:datastoreItem xmlns:ds="http://schemas.openxmlformats.org/officeDocument/2006/customXml" ds:itemID="{8982095B-6DFF-4254-BA8B-BBAE47059938}"/>
</file>

<file path=docProps/app.xml><?xml version="1.0" encoding="utf-8"?>
<Properties xmlns="http://schemas.openxmlformats.org/officeDocument/2006/extended-properties" xmlns:vt="http://schemas.openxmlformats.org/officeDocument/2006/docPropsVTypes">
  <Template>Normal</Template>
  <TotalTime>3</TotalTime>
  <Pages>4</Pages>
  <Words>725</Words>
  <Characters>4134</Characters>
  <Application>Microsoft Office Word</Application>
  <DocSecurity>0</DocSecurity>
  <Lines>34</Lines>
  <Paragraphs>9</Paragraphs>
  <ScaleCrop>false</ScaleCrop>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Thando W.ShabanguResearch Scientist</dc:title>
  <dc:creator>Taahirah</dc:creator>
  <cp:lastModifiedBy>TAAHIRAH BOLTMAN</cp:lastModifiedBy>
  <cp:revision>2</cp:revision>
  <cp:lastPrinted>2021-04-28T04:08:00Z</cp:lastPrinted>
  <dcterms:created xsi:type="dcterms:W3CDTF">2023-05-19T18:38:00Z</dcterms:created>
  <dcterms:modified xsi:type="dcterms:W3CDTF">2023-05-19T18:38:00Z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0a2229de-a941-46c2-91a4-bc99279abd4b</vt:lpwstr>
  </property>
  <property fmtid="{D5CDD505-2E9C-101B-9397-08002B2CF9AE}" pid="3" name="x1ye=0">
    <vt:lpwstr>IGgAAB+LCAAAAAAABAAcmsWS61gQRD9ICzEtxUwWaydmZn399Jttd4R9fSsrM48tCEUFhEMxmKVIlqcxkiRxiBZoUoRwhBQoNrbOhrUWw6Eiq8LE+IfFONjkhNiDl0/AcNEasNYqCXCwx+NQ3PkbxrMfgUR2GbbO17F7OR7k3uBzQd0x+6oR/X0mZv7AiG2UiR6dPqMOOpEU8aT5vYHMsuaxHKdlVUD6bYn62LIY+0TFG3cxpbqx1AkWo03KI35</vt:lpwstr>
  </property>
  <property fmtid="{D5CDD505-2E9C-101B-9397-08002B2CF9AE}" pid="4" name="x1ye=1">
    <vt:lpwstr>nK5dKJK6e0m3LGEsbvE/rFqNChLRp5o4fuMEuvSQx7ItSCujvePoU3ZkaE6ix6YI9mCqqlyNBOlucqT7xTGHbkgvEIlrhTqdKFs9O7ZsV9r8f2mpYHAHQrKB4of7KOcvAivaw9Oj6K6nnfm2io58Y/hATZLW3JMLBtBm89LJDSYMfwkaVJ96ks4vRuMaM7ZuGObYMdNLO3vaZQlTFaRbEe0Pjm7BVHixg1aTN218w/dEOl+thX8ccVBngK9Xmwg</vt:lpwstr>
  </property>
  <property fmtid="{D5CDD505-2E9C-101B-9397-08002B2CF9AE}" pid="5" name="x1ye=10">
    <vt:lpwstr>JgmY3tsrJISQ3vYRy0lDW3vk1BY7Q/95HXsWA1yeGXKeJDNYu1KNRAiwtYjKF0CpZMwmXLIvK64YasPzuGXCs8E8ZhRjAlsyumvr+4m7QmfjVM33cJpJMZ3Hsy/n3pl7Nmm7jRqlK1m1r61jSPB19FW1JLw0n1IlsMNJU/SXrjOfzOwM+Lv+3AOIUewys45vgVz9W7tDrNSl2Vp6zD4WuKEugUEVnHstJHklmxCSsMyuX0frXKRawzfAgAopR7B</vt:lpwstr>
  </property>
  <property fmtid="{D5CDD505-2E9C-101B-9397-08002B2CF9AE}" pid="6" name="x1ye=100">
    <vt:lpwstr>aW5DIU2xXGTziGN0w5WeCBJdCqWnmZaPEz4aCIQCcxKfK/YeI6mtA6524XMsGaKvflPDv8vcKghOla87V7fHSxrxPDIjiDK+eBpm9tiOzfCAfZL0F6h+YNpzanO/VFRMMD6KdzEsGiG/32h00HtTPrzwVZiVO0acb0/HBcxIyMLGG1qSeLgAJJic1T12UTQzJAfeE/TzK80NpHkenXjWgaKQCI+as3iiyXPtI7kE7l+IXhCvpFcLYAQxWnnoGIK</vt:lpwstr>
  </property>
  <property fmtid="{D5CDD505-2E9C-101B-9397-08002B2CF9AE}" pid="7" name="x1ye=101">
    <vt:lpwstr>cCYLNI/YkUuI9tBd7orxAus4aTvBhdlZ2TOKxY91+EI/NCvVz1SelXu8Ig7ZQZVbwobhQqWSXtj8bCQtk++AtkNIdpNFGmwK8tdLrdrx28uw9jCg1Uthw0Ld+RHAl9pan8TDCFdazelcYsB61E5jDFnh3gFM7PPGIdA9CNvbE5EBazdorsuYbtzv6y/r0l+CxOMvKgxM1D09KiNt1YNiVtJzv7wZ/FepeTGCVrtII6rKYrTs/d0L0zWcObI0Cd2</vt:lpwstr>
  </property>
  <property fmtid="{D5CDD505-2E9C-101B-9397-08002B2CF9AE}" pid="8" name="x1ye=102">
    <vt:lpwstr>/lt9FWFxZAGh7LquJyW/H64pWbW+ySgOa2ewvsfvsI10USVxRYXLyXKlkLrJzLfkJwjaVSc/eWVz+DPK4p8yHUWk0fyEeNUbTSW3DCFo5tnrKYj+lYv659bHHzQrLUMUiRvEQLz9P4HOr9NiznuDLBvc3aUghv/pzEpLiL5FNGp1i/9kEs8bNNMuJQD9SunqSbmn7DAUG7GPKOwVtQ5V8zrwIjSoD8vMpIc1caONRObgrYcJQ/e08ZqiImw91BS</vt:lpwstr>
  </property>
  <property fmtid="{D5CDD505-2E9C-101B-9397-08002B2CF9AE}" pid="9" name="x1ye=103">
    <vt:lpwstr>nNiOuqn8HnMnsS1ZRXTFM6RlLkbvtXJXWXW6SPlg5WVYjLqaoJAWpujvsEnoE8gnHBnfpeWGdUOCmeaCtnMAGnBcZMdl/8rUn2UdBVwZarePh5kehCYfCHsyFN4K3+BoBMQUcP8Jt0MJjggy25BAXji0tm5R/jDxPIbc+kqDV7hN/Ixp4GoRUD/79db9n2C8Ed32Xq7fyzlCwU2MLt8Uq7P47pLVByb5CjJ2ETjHfAl6PRAdALZd7mauiMB/4wk</vt:lpwstr>
  </property>
  <property fmtid="{D5CDD505-2E9C-101B-9397-08002B2CF9AE}" pid="10" name="x1ye=104">
    <vt:lpwstr>VXLijxU2Sl+6RXkvAweSy9YWood9lXNiUsqBQXGcnhTz0UeJ1PITGfYZvTv3q/3OGajQQuqW1WeORo6PP2nUDaCiQWSlqVzanWg4imzSCmEf7bax+i7S50l2VpxCi6f5DFw5wMxc7XjuBq16LENkUx1dyWw1PeAP3LqSGX0Yrd8dP8CWbOHxSSDMXClpeFqV3Wb6KemAMtOLWC2gi9m57CMLppEBd9wdHctqqtl96mq4AqIB5V28JgKKPUeTpjz</vt:lpwstr>
  </property>
  <property fmtid="{D5CDD505-2E9C-101B-9397-08002B2CF9AE}" pid="11" name="x1ye=105">
    <vt:lpwstr>HxgRvD1tZkjeUO1APx/mYeeWQKJ+4JbpiBS7Z+CL/zIogpPbY3dFnDzNvcE3/hGm4I/PgqTB08I2vxSwYxbilLI9DVklqa/2QPs0VaCfpoI0cL+K5iGAvuD4GZr8iVuABbepeHmaa6tksfVOE9A1SklJvoNHWP5mCPVEgaAAA</vt:lpwstr>
  </property>
  <property fmtid="{D5CDD505-2E9C-101B-9397-08002B2CF9AE}" pid="12" name="x1ye=11">
    <vt:lpwstr>TVltj2t0zgxIuv+17E86s/dFWSmF6RVOzCfcoX9lqJJd8zzDJsvxUDA2T8DOE7zL/J36suUkKNzv8IBI0VfvOJOmrxUSMck3/AWdDhiXn7ybv5sq+LERYOHh1R+IWflY9K8DmQW1nHZilk22V4dEs4FNe11kcHxjKe7tmmcHeAhvjwQfc6m1J/BS7wx8Edjenr5Pu/Ck3AlEJOBaK2uEy2co9HrM5kkq0cekCZOlAT1yXJFydjEBsA8vEZEnI7d</vt:lpwstr>
  </property>
  <property fmtid="{D5CDD505-2E9C-101B-9397-08002B2CF9AE}" pid="13" name="x1ye=12">
    <vt:lpwstr>/q23b3nQADGogEIU18q9jTB8VkUOcvI+UDV0FwBn8KG+6VqBRWo7jMGdkzVEmpdfvfpdeZQm0m+cmEa5sdPLVSJ7GWxptbtx5a3icbhJHdhbpw2hNivzjZF/bv79DBJcw9mvvFE5WAhuVnYjuQ372hxkylYUC5It0C6Kdlwqk6Ftfp4hUjoS1qHy6PqWlL2j0Hg41ZBjwtY6CBmkqfpHxlsUXcqbdvCJmNl04dIHJ5MK3hE9Mu0Stxyqg8q5wf5</vt:lpwstr>
  </property>
  <property fmtid="{D5CDD505-2E9C-101B-9397-08002B2CF9AE}" pid="14" name="x1ye=13">
    <vt:lpwstr>jSzDZMfELFSj1fAyTp8OmRfB46FscaQe7QRvvJzsljm5rWznokUKdMakxSlF25tcSp+HV48aEvj/k74oKNW9Mw830P7mGPF7nP24cW169SfRcWTNqezt3sUXoLQA5ycvbqVVCaqGok5ZnthYlWtRIsapAnWO/0CwRMVgFGHoJK1gdv9xN7cgv5F9pSxAfX5/+Uv57BwBJbfKcgm7jKtXuZMzk2Ot4qnM9/X0g9m4mA8ROshzPL3Bwu/V36u/DwK</vt:lpwstr>
  </property>
  <property fmtid="{D5CDD505-2E9C-101B-9397-08002B2CF9AE}" pid="15" name="x1ye=14">
    <vt:lpwstr>BlO7o08qWCCPhxJLCeuJ2P5iylDGuBreQIk1oKVFTe7miU3dBzohMQOcVVR8qv8WZOqwxmu1XKKmtMY+LPJg2C2T6Vktah5cVOZ0GCjfXgakrYLbkmIyKLSwGfeeNRojUEN/BHWVucTdyk/PMM4O0v8gctabOVi+CmTKL0GRQm7ez/6NkzmSOSN3mNAzQGlGV6GyeE4yNdHsRU7NnE1kkS7YpyJgF+iXUhyAOxbviGXTIybpwKfOORs4+PvZ5qS</vt:lpwstr>
  </property>
  <property fmtid="{D5CDD505-2E9C-101B-9397-08002B2CF9AE}" pid="16" name="x1ye=15">
    <vt:lpwstr>4sjUdlGQRJhUU95mNU4WsNsnb/DMgT5iFJ/h1TTsp6mNk8PGV/j4DsY2H3gEPy4FSsADge98/xhtNrSsdd4D9cG7hez57CIhJheMIRCKmcYx+T+m0crTb9YdbZg1YvrzbHK7H4p9XkyzzJtJ14CrP85+juA6Q9OSK5P67n64SODEpQrfAjb7OwX6LhDFk1oQVxT3B20yotApRY9dOCdAxdMGwUt+cpl80FH3umZcXGobrJG/WHnOtV6VZp/7Mf/</vt:lpwstr>
  </property>
  <property fmtid="{D5CDD505-2E9C-101B-9397-08002B2CF9AE}" pid="17" name="x1ye=16">
    <vt:lpwstr>ecGi4jE+maodz/LPRIVanv3Tn14c5TKsDgndctwd6sMy7MDg0BkxAz/VtDpf9ZsEk1+LVh6PaeDRsKl8kgkTSm6gNa5eRzk8KLiSpNtmbxAX0QiqRxqza9B9feMEfXiS6/o84fiZjihZswwK0vGt+twekk0vaNXDouPDLVXMQkmWN/YtOkEKfq+fc75cV1QqA1LCUJrFL0oI35W9zSMlDF9u9th8wP7zHHsrK7WtjDyWarfbM2+7bZBwwDrgWCY</vt:lpwstr>
  </property>
  <property fmtid="{D5CDD505-2E9C-101B-9397-08002B2CF9AE}" pid="18" name="x1ye=17">
    <vt:lpwstr>COHzu6Tr9fczr7HC9kaE/wp3fbQAeEUhcKJrPVBX8F2aLWuhyy/xlEY+HlxTq9A8syF4vJ9kH0kzKowxFM8yQre+E5L0JqtiXmDUoFZSvjum1Kh90whw1sKrXOes1rIS/kQY5pHy2qTt9/3rg2guO0ofe9UiaWaJ/KEv5Oc0VAN/W8UsfERNHEk/J7BRd/E/TrJav20bL99VTWnJoxF9uGyPwJcjgEotjy8QXaCiZv8nXFn/Fs6KpwrhVlVrxUC</vt:lpwstr>
  </property>
  <property fmtid="{D5CDD505-2E9C-101B-9397-08002B2CF9AE}" pid="19" name="x1ye=18">
    <vt:lpwstr>ZSD4mdmoEy3TkNqEyvSLkSoo1++/6qQcDjcpTEG08svvbdHMBrAzJyWwriNmk3Os0aLgvDfiVjBVEe2HcfqJQvLQXcsGT8bfZ2s+bsMAX+FYJB1sOW/TPb3FYFXvYF0bamjT/+qu3co9b71yY2HlqSvLrQDyKvtahtt4QQQkB1sVutb/xjnOCD/vYVCdZzAj29Usz7ZDDHGn0LKCnIlo8mRj5f0arJ3HB5sJA8p48f7KZ9mbMD5p9dpo30/vlvj</vt:lpwstr>
  </property>
  <property fmtid="{D5CDD505-2E9C-101B-9397-08002B2CF9AE}" pid="20" name="x1ye=19">
    <vt:lpwstr>xXTPkXZm/dlAY9ko1Snm7FeEDLM+4NEthuBEt9CQirOmY9KAOrcx8tX6knwni4C+YJk50ezR6dnAWRQkicXaIwtzgdxtf7OAOXSIHd+vjP1YMmmnEQOKos35sZi+awOopgNsusuOJz25+vnje6DDRZSqTwSjvOArIQGMBztY787pszLQfbyT9/wG7KBQhfjgRy9dED8+SNf8cKYP1UsXbGA5eAhedXe2zHOW4KyN4lvWM6hJnN9b44qNIP1rRj2</vt:lpwstr>
  </property>
  <property fmtid="{D5CDD505-2E9C-101B-9397-08002B2CF9AE}" pid="21" name="x1ye=2">
    <vt:lpwstr>i/EbANLQUph61BRiLFH2zbLh+QBVPL+771KGpIG5E0zxv7Y8lkFxFtnMr5LzmLkIhji+xG3WArA0dlCUjduBls+p0RMcVDrwpqKN/ZFK6mLjq10kb/9PAVulxxuHDl8uR4bHrkEEJuATF/xE4iZI1ghRUqi3RYKq12Xaxq7HpHVg5jrfBAw1RHeSwnV7nlAiIXYPtpmqp+zssRLCU/wQ2qkEKE033Jr5lyZWVwiIwpY++UqLWtX4nkuKbym85Jt</vt:lpwstr>
  </property>
  <property fmtid="{D5CDD505-2E9C-101B-9397-08002B2CF9AE}" pid="22" name="x1ye=20">
    <vt:lpwstr>4Fv3xxFDggL4AP8ZiuYxy0KaF8z8ZIitlnQiKaPdUmPObivoY0WBvZ/Q0vjUyLwjKETJNJ4TLehT4Fl9IG/2M8EgDYk9ihFCjj41tN9fcxZRYjVeblLGcDAD8fenCR14eOZrCkNuXq2OY3OWWhLOpIZuXndiX/hoQsTeZgBkuQV1rLHBFucGMi6MCj8T60JXxXpU3g28I9dpIgMnNOzJ729TU3Sznb4Rr/kml6lfoDTbC9giHqeBsM+HnCxh6cj</vt:lpwstr>
  </property>
  <property fmtid="{D5CDD505-2E9C-101B-9397-08002B2CF9AE}" pid="23" name="x1ye=21">
    <vt:lpwstr>ybC4j95m4n/Ml7Q+s+i4X5MndjbCmlcoIZ9D4RG2FA758HZXK0oOVatV1VDGD9dsL8eh42ruEBgW2tVOmUy7mvTcWhG3mT/d2JT/CgdV6oQtRZ3mzxN0LxUnUKJDST63MeI741jYhooLlTSldk85HVn7FzQmZ2g2tTspnwDzcP4eUXQqYyJdVKbMnJ3z8/Qy2DElecyk7TybD3SWeP8dodkKr0zSHt68WoW8BorqhyEXKvl7g6h+9WNNCQki3qk</vt:lpwstr>
  </property>
  <property fmtid="{D5CDD505-2E9C-101B-9397-08002B2CF9AE}" pid="24" name="x1ye=22">
    <vt:lpwstr>6Ne65edr2sBNdxdOA88Vv5zxt6igULz/o2+e6MK5srSiDSkTRA3L186oNBsQVQCSI14aePi7f3i4OlT5zYJzPzqLlVixewDvPcR1bWgFjZS1DG6MFpeNM5ExudLkfVwD5WCaZkb6ZQrpcKrb+mpbKHVHXYJ32sTlJ34K4lfqkc3ls04L0cfzMJRuE0/jLJaP5m6mLWSfpxHQdv3WAV7QR/1Ara/HBJ4Azh1ZXCJoIVwusUQZ61VLf5vxhtBk34K</vt:lpwstr>
  </property>
  <property fmtid="{D5CDD505-2E9C-101B-9397-08002B2CF9AE}" pid="25" name="x1ye=23">
    <vt:lpwstr>KTogk5FuSfwwySg1IHOR+gXmkUJYHo3v49CSBUineGIKEX7hBp++KZmfluBeXWLZ6dTIuRgNRIgKU4yKJONIA86UGPxJEVHbem+1otlXu5xU9VZBKMrWZ3XmtgrY4aeworc5/ygwk/pce2vaGPy79apsHgGSC6geWPMm6kJbddO5G9g8F+LT5hdhqpEpNrsuBwDLFbpPMHieUFazNvk5pGbRAwojT9PDFpDtcDQlLgjeac3i6NINEOEWxnSa5v7</vt:lpwstr>
  </property>
  <property fmtid="{D5CDD505-2E9C-101B-9397-08002B2CF9AE}" pid="26" name="x1ye=24">
    <vt:lpwstr>T4YPU/BOfu8p8f12S1FSDPeHI4ovGObov6bWo78DocunTh/tuirAoOxwGsY4puJF4YRG3h/dix55QTK8U7dhFqStK0/y7AlKAgzZth9FoRNUkFKyNm0fKhKwyx616NNNu7IbjKBnYEmyEXlGKUiYhUe+9ZExAm4N8bj42DUMXJuUtxVAQSah0CuEFDcC9t/V6s4n4VW6khngbKa1HUuB29QA6gUaZTdGDd5dIrauI1CEi+QW+DveDuykSBRhB0s</vt:lpwstr>
  </property>
  <property fmtid="{D5CDD505-2E9C-101B-9397-08002B2CF9AE}" pid="27" name="x1ye=25">
    <vt:lpwstr>BWlYkaE1amXzH9fJdUfREwgYR0/0lGrjkjbU1L1yA/BQFYKC7xslM22AjBzTzx8Yb7LaDR/G3niWVua8f/Q1OwLAhSBJESF/0XMbM37N7RQYePa0T9ee5xEX1jr3kR+O32lJRXv/VI+z5+uaM45W4DGRVVivY7ihgs0XlSNeKhCNKR9yVxi6n3gb4YYWyKza2CpcuzCaPREhAtyMskOhs+rVOHQ8U8SaelB90/fSzga3RJulmeY3kN7YWVOLV/D</vt:lpwstr>
  </property>
  <property fmtid="{D5CDD505-2E9C-101B-9397-08002B2CF9AE}" pid="28" name="x1ye=26">
    <vt:lpwstr>zFFbpWLNcsMKwyEyiFSykYMru33Vb0NWVAmlMRRF/W5bBnA3gGF1M0pqGWIIDO86mkl1tJKaWYI5t4i7iaY/TijfDedqEuCUC+6Eq4Oq9DxjaE2izc2HXZCuOef08kpvBzMOx95WX5J4W0Hg9usouRVVEPPkHPsV1UWj+392tFNU6VxTtgCNb560fdrZwWFM9LVJpmnI/ZPIeyQF1YeRWk2AZsOHW9XXD8+SpaJsBLSWcMnpDIqa7t3f2lw39oR</vt:lpwstr>
  </property>
  <property fmtid="{D5CDD505-2E9C-101B-9397-08002B2CF9AE}" pid="29" name="x1ye=27">
    <vt:lpwstr>6+GjEUXiiHfFHAhoPVZrecO5s4z5UM+GIYqo6yQIA3NqXanYvBXmSJbCEVc6Jn62gRUR4+wXQS0qyH3XV0rsvRDAtQtqWNsjc9ECRXgYjBFh66qIAWD9utTYG9eKlWSAe36kCvO3IqNetJb7PurAloDV6bQqszmIQoovzCKFTKmq/shpRymLKvM6d9FRaqQ7R8b/3U6WrXMKsXI85yp9S8MuiNTXAeT/CosP5BL1hRAa5T5698o5sJ/dVhB3V+G</vt:lpwstr>
  </property>
  <property fmtid="{D5CDD505-2E9C-101B-9397-08002B2CF9AE}" pid="30" name="x1ye=28">
    <vt:lpwstr>TvF0g8feQRro8U7FMMSL3aZqFEo6L2aPY7XZfCxoLjNmPDUyMUC/FqHO0KHrMJ78R6NhYEgXxiXCjlbl1PtMK268M2K6/QjP6NTITM6vQq2tP+2/eGqqIzdOwuuRNS8QFkRG25W33voptPqDo4/YHlzQXTwnxBeDU3pIIW8c5HyGf0TOevlYh8UmpYp9RbP9OZp3kYK/6tI1IAjm/jHZRGF6Uxi0frAY4WXpFdDAdZ+xgWU5q6OdeWvgTYufizF</vt:lpwstr>
  </property>
  <property fmtid="{D5CDD505-2E9C-101B-9397-08002B2CF9AE}" pid="31" name="x1ye=29">
    <vt:lpwstr>jfhXpHmMCUgwXnglr/afe8jne+9M75R1fz373H7GWXHchMHW5isph16UdX+jt0GwiueEY/CP++Jsij84hFEUe7C0hHFkOW8Wv3STGtafaWVQWOiDvAHp5Eaio2S7ysA00IjRY2d9WXlZ7e0CK+nn+hNPW6bYrEk59Z8O+//A91jd8q2PX2nKE16+OW+l2y+BIEIjfWyIB5bugXI8hepTHltaVttNjIox0rjF5zJFTmtXwXT5NmH/hmsaJ2eDvcF</vt:lpwstr>
  </property>
  <property fmtid="{D5CDD505-2E9C-101B-9397-08002B2CF9AE}" pid="32" name="x1ye=3">
    <vt:lpwstr>P6KT5sCER2xol6mYmq7YWQy4NE31rvWU4xrcWMGkGzIE7wqjiCmGxEet/vAhV1PelEHDncQ6d+66d1uS/Np0zIH5j/qub/OYlsI0XGjh8ZgqAk4JJra1b9MbNw2DoAcJzB2P23fve3bYI23ArakO/6mQbXQPVDNpofaqlo/0uDwlDZZpIFTAYzJIZ/j369RAA9fmA+xAXVPFMgLXLjZN8XhEYgwABHojkLxFCGvbTLwUa83XArFulGAtVPTzU2Y</vt:lpwstr>
  </property>
  <property fmtid="{D5CDD505-2E9C-101B-9397-08002B2CF9AE}" pid="33" name="x1ye=30">
    <vt:lpwstr>x0RNCWck+T9XHjmHqCfbq1l6hSJVhE9uscJt4NR79KN1T2lhJwv2sc5IN2T9/0lCClHP2jznDD+TTLZRy9q955QvCvxdF2dZI67TODNEpfk6JlZJtycEHASntCe7nqpE/XOXTv3scl7hviFJhrO0TRFRqTewA1eaiDCUS5ABt4O/1VDNW/ySNU6p0SUZZVqBJoHO2PKtxDEjiW4MzKUBqvr11jAYG//6BeQvp3xCxaRXki8jMxMC9Sb90OfwHcz</vt:lpwstr>
  </property>
  <property fmtid="{D5CDD505-2E9C-101B-9397-08002B2CF9AE}" pid="34" name="x1ye=31">
    <vt:lpwstr>ukrGkmTPJylos5/7KaAc6Uc9BpgJLqUtcDpSqSxKhozJIgGT3PmR432Nm9F1Q9TpX64ZIf2f2EwbO34EY8geL9gPICYWnUuGGudvGWYx/i/era4NB4KTWENiux4lZka38md/YbHhGuku8zQJf0bCTrtfZMXVxBfhmQDPQinpLwBzjpUXwdm6tv1J4KO8ocCwlxcnBM/cdGKJjmTOeX5ecR8j+56tCdUdL94WBrcBgwNUAG4r+O6CV2htjvqnlHT</vt:lpwstr>
  </property>
  <property fmtid="{D5CDD505-2E9C-101B-9397-08002B2CF9AE}" pid="35" name="x1ye=32">
    <vt:lpwstr>YmcEH93DVk9wE2ZaXgc262WKcrMALjEVJ3YVaXlLhaa6oAhhatwvnWQe/Xl5NZANAU/9M/KEpBvaauviu1ZE5WfURNy4S1q/Ph+YAnIBWI2xXjC2sWr29jePVRGg53vfAhnSBpE6TyAdZiLnf6bxuZYTWzyjbfXnJocISkx6hey0KvTT3VrAEFHKHWImbFn/tb9lZB+CEYPxkWUEqQwXbmcIM/4y+jHqX+uQBi3+ZexF0mF64aM6/K1S1WO/wDL</vt:lpwstr>
  </property>
  <property fmtid="{D5CDD505-2E9C-101B-9397-08002B2CF9AE}" pid="36" name="x1ye=33">
    <vt:lpwstr>vMsoUVDunfMDcKR5KsRGI65QR7mqPLOtmLb4RRIaht0BLUDJE5/1zuwEygKbk0trZKHHDE6Jfyz327DDZGiP156kYwm9t7PevYrJR3nfFLp3Z8jgHcB+QBvmx90O1rrzr9lsiofOFxrnM2CA/d9YCEitSEbYpnPr55O9q32pxvxy7qDIjHz4X7dYrZX/IuB+g7KANpFLXez9ZwLGyizNbNshsGDTd5suRQJqbaNgb7jPa8Mbx3cHUDRhQHyD/5z</vt:lpwstr>
  </property>
  <property fmtid="{D5CDD505-2E9C-101B-9397-08002B2CF9AE}" pid="37" name="x1ye=34">
    <vt:lpwstr>ZVnFd9Pu4RkkRf9XWAy1+4uN5Jzo2ZjOuvg5byTxnH3zjNA6njYDVMvqWIHv8Cal25V5xTeqhi6pSn1Uag8Jb6j44E4cHCV5notLx3q39BzAKsnecONRkttRobGw1Jv+x8gbWmRFERLiJtPGZa9Cq2Z2uNcUbgQazAdE2aJcTfvXaoqJnMHPtCAL0V9jJtgWAqXwtNIndWZcW6vo1oIerhA28XOsoUgR+nw4JdNH/FKP6IEIhtvKiI7O1/Fl4v7</vt:lpwstr>
  </property>
  <property fmtid="{D5CDD505-2E9C-101B-9397-08002B2CF9AE}" pid="38" name="x1ye=35">
    <vt:lpwstr>XGL9qMGGe5wLX7XD/uwu56QX4MQQH0FsxyhViXfnIN6Awi+ApVJHNT/6SjFfD0pzuGW6WUxc7SIBLIvy9PuVDA5MHY1DEbX9k/ocWf8m4hl1/dvVJVAgpGpCH12AY7f6vFiBL2tCr0+ESnqtiLcuduBe91UWqk+O8JyyNxNTjVOOUSSqVlyXmZxfXjqTEpNOv86z2dn0x61YBGhaYCFgV3jNyLLEzhPqLrvwPpNDewWtkrn1GOP0si2WyNRLM7M</vt:lpwstr>
  </property>
  <property fmtid="{D5CDD505-2E9C-101B-9397-08002B2CF9AE}" pid="39" name="x1ye=36">
    <vt:lpwstr>4XF+nlAVpVTS63c04RbK+4m/IieAVjMhB6qHETxKVdmxGPOrPJziFSAGJG5+e3tvgFBBbkLlxE94QnthM83izMWpe0/SlMERQ/fbM7rhx8HE/5gEqidGESVQ6Modt8jb44g8i9u8x4EL4IAneGPUcTkVLvdR+22e9kd5fPvm2AYr34wql9rKIFpKGflO0L+f8FP278XK9tOGulIBy+sLZEhXDP6r0bdc3TIyWrR0+yjnYQ/pi5Txw7oJ9hInCxJ</vt:lpwstr>
  </property>
  <property fmtid="{D5CDD505-2E9C-101B-9397-08002B2CF9AE}" pid="40" name="x1ye=37">
    <vt:lpwstr>zBBkYD6DwscjkJ/1GGfWHLqYjgC2mQ4CYaHCxkatv1vuzpAhmFTXXIAeU9uo69YJ/Kk3IlMSKC1kaCfNo6loe7lL/uYhOxQ/scZwXET37OGJnrnaUy19fiS/ZhZfp4S+GIPTTEA6ZP+T0rRWnEk8tgFGOUb/4DxniY+TEWMhLp82y+A2NYQiBNkKsXZ+JZdD/uu3JsaqmT1xuplttxSBWF2YQovhscAcnoI4+eQJXXYRZ4J85Sqrho4WY+zK3cd</vt:lpwstr>
  </property>
  <property fmtid="{D5CDD505-2E9C-101B-9397-08002B2CF9AE}" pid="41" name="x1ye=38">
    <vt:lpwstr>AjRsRVfx5aae7wl/JUwz/L3VDPUgR/6b0cpXDUmmouXrZSg1ib/Tylco9hH5THEp2QklzzpAY/e8uwdoqQgZ41PwMRE3LojUz4i98/AsYgIB1+PMbxWwgi6HJvue61u9/3FFxZh3pkzYP9RrDqcH9rqGDSCv17hXkn/caLFfPxCXdkCHIp5vrrB12/zuYRG5dgMrfpoG7vz4USTvpIUGiG4j6bvL1arr14YH6w+bo8tX4dI3hZfrKKRg3CVH99K</vt:lpwstr>
  </property>
  <property fmtid="{D5CDD505-2E9C-101B-9397-08002B2CF9AE}" pid="42" name="x1ye=39">
    <vt:lpwstr>fomXw3p3egLVNpWbucTALqBdZvXRv5Td1mWxw7t8fhQDuJJ1egTkjPOJKYr3fSAOYwAqkvGnWSuLuFddzLe5xRJVcr2PlK5kTSYKAgZ/74sxCRKLEASIVITHUMPdpBVyPqD5exbZnc3vSasIkiXkAn5T2jteoJaaoPJbMnJDBmXSee24eA7Buxf7glWv5xCqkThDxYopGNi4TGrvKxmRaLtUAm46Uia06pxcD7edDwemCZwLt+9RuJs+tacrKp3</vt:lpwstr>
  </property>
  <property fmtid="{D5CDD505-2E9C-101B-9397-08002B2CF9AE}" pid="43" name="x1ye=4">
    <vt:lpwstr>dUdoWt4rDk4U8T0C1qW4XzKkPJJFqkow5/4nGREUWNYynCxXDd6xXblZaLn4ZTDonqMZzB4yANuIcNF65TQwdsfDPnHc1KbJq4V5YWpFb8I14cqD8gkZAhTXgaJwoNiPpaR0AK18oMQAh7kjrtg5a183DWuQbRSaru10xx9hX3pk7RCoOMC/JZ+FVbKLspOgVPthpN7a/JIsHIaVQITtsaheXcmHeqDnr4DHJkzbo+0HH0U8GN6bnTnwbAdJEcO</vt:lpwstr>
  </property>
  <property fmtid="{D5CDD505-2E9C-101B-9397-08002B2CF9AE}" pid="44" name="x1ye=40">
    <vt:lpwstr>3TdgNEn5O/+7SSfmMgmUhEnWLuvvUp9H6EaH5FjT/MOE4GFMWPzmWEqS70yoZMJSCx3JRKfeIxQMTQllCYv9Gh/c0iwJGkt12Icw5hzvimIfYWulMJCHc9NmmlJrrTYifa5UbxfFfZoeo1yfA3cd0ARdVS+er4rehf1hSoElbDG+p1gD/QytxQdXasMh5wlmyFj9bo6oc0PtwLKNknlnvt54kzwp4r8Ms1WSm91lRA47pCn+D8rKChPddR/5xkF</vt:lpwstr>
  </property>
  <property fmtid="{D5CDD505-2E9C-101B-9397-08002B2CF9AE}" pid="45" name="x1ye=41">
    <vt:lpwstr>b/+f/OSA5AFQIoTtHj3aPgGXy3r/7gze4M0jEk/drHLvtD3d8+4in60+wC/t4P5h5f16m3pt0GGOyk4DJdz1A1joW3HrD/N0OrTp/zhH25w7y4gcW+i/WAerQKdRwPofGS/jAZvzTlbz0XJI7Ly/lRjzhG+hS17jY+xBeuHV1ctBWo8cgJ9Mxib/coL8lZdy1/aEcasBFVJkMXoy8XrXGi6oEPjOGjCbU5o+GEC+C34/YwOXt9C3kQ+Qctrwl9K</vt:lpwstr>
  </property>
  <property fmtid="{D5CDD505-2E9C-101B-9397-08002B2CF9AE}" pid="46" name="x1ye=42">
    <vt:lpwstr>SWEod8aXChX9lrPN+2B7gE4qMY4IDwWmdICw8TXeZUpYO28ycVY2Dgy+L69sQ03eOAIod2/NbbzNjc245gvjv4Ono7NQR9dTYoBhvpbELuD2AQEQbUKoA3c3pLcP2GdT2sJaDTnPARBzJ+MfigJ+Ipm1TshtfGCqMGeSvAbfIbIRR+UmQNWP1XP8LIvehv0i6ZueR9pAunAeH6oTG3WDg22iABk2jfftz+keYZrxu51Qg2thBbnD0RwFqzcODwe</vt:lpwstr>
  </property>
  <property fmtid="{D5CDD505-2E9C-101B-9397-08002B2CF9AE}" pid="47" name="x1ye=43">
    <vt:lpwstr>b1ufoImy3EpvwOUGAEIMuUmeRkEW12wGTOm/L098imZhDT9IhTopzPSQ8/EOBKOy6eVydMpctUrRNv+11Zoju9cGaDf4Q5jI9XdTOB/t1jAdfSk98JVgyWrmwSscNHGfGgbCg5zH884DkBg1mmOL6F2aRh2OUjJQJJSzQ+h+4numifixoDPsRiWKCQg8b6e1DMkfwXamOhEZLcJtRitvaAiokU8OTUz+F8VRDFD/LC8oydPxlcQZJvG43ANY1p9</vt:lpwstr>
  </property>
  <property fmtid="{D5CDD505-2E9C-101B-9397-08002B2CF9AE}" pid="48" name="x1ye=44">
    <vt:lpwstr>M3IegFTLvVbLzJTSjIoDNEBEoSHa+CXWmiptnkIQ+TsLJsVdSYzJoHjPlWOnH9RcfeGXePcYtufHv/7Rf3zkP91FInlDUry3+3ziu7ihu8da3czMk7SVJFkx0FZ8MQbFZ6x0/nsqZHvGZ9Y9NzMuvcGAqy+fXxowyV+RpwdgNhW5ekZfwHl9gE+/y/dKpgp2Cj4EiIoNYPQ1TsO8rGcnGt9oF0iPrTORMYhPwd2WUxuiB1BKJ/78ksDWQvH9X0z</vt:lpwstr>
  </property>
  <property fmtid="{D5CDD505-2E9C-101B-9397-08002B2CF9AE}" pid="49" name="x1ye=45">
    <vt:lpwstr>mNI1EFmGRp3LROXhH1qaSOmMhG1kND4JTuzUE8fLH2pKHzWdTb0qwH9wIfS0l1r8Xe6ennB9vFOvW/RunPqm/7765SkWnPvYTIIQnVQiKfRMXhHolUAMylo1PT66VR7yIUSXu5W1WB0kjmXZWukE3e0Q+RAPXzU9XCLTX0nKcileYpIhmlEQsOGPMdzCFqc3Mu21Uq9TaXliDNDRf4jjHzqCSdZrCftXx/JX+MPC7F+znm+D175tI92ctVVsJhc</vt:lpwstr>
  </property>
  <property fmtid="{D5CDD505-2E9C-101B-9397-08002B2CF9AE}" pid="50" name="x1ye=46">
    <vt:lpwstr>QHIio+N1+HXp0vFqj6l/7nS2uAc3ac+YzYVcRBS0g4MoY4wtxM5M6h1JajG64JIsFxUm39CuTPYBsr97Fq3qIJWpyG4ycF0//kCv2tOloas9gi7oEXNPcVqdMEKxPXnJjjQoHgTg2/ECFoDCTLTHVf4TXXrO/pPKmqh6SD15oK2TJ6n1mii9uYTLU80nVoKYVoCDvAEJp5Dfrteftcni0xKO3I5B93JcXfUQv1ZzIgR2rMB+cyLyyQ3KdJ6fU4b</vt:lpwstr>
  </property>
  <property fmtid="{D5CDD505-2E9C-101B-9397-08002B2CF9AE}" pid="51" name="x1ye=47">
    <vt:lpwstr>xz7l17X+Lwf0uRxmTJ9rDmaXUGMUHs0l5dC8IMcw3p+xd65nATvFEtbHXLaY0SQ2q94wjRYUeYvcidgRdpxC9p8+GO0u+p6YsxhjSis2peFYqQGFVKyQoqgmLcLcHKjg/qrGodEF9DE8PgNrlAPZ2yqCS/75UAZUyHvJEF/DleWKqNDI38AeOzxsYymgcrY2TXfeoC0zq6iEDW0+ld9JMarIsZEOQtfiq3okhjn91C4RSg5pgT9/Mw+7x5UILVH</vt:lpwstr>
  </property>
  <property fmtid="{D5CDD505-2E9C-101B-9397-08002B2CF9AE}" pid="52" name="x1ye=48">
    <vt:lpwstr>lRg59h86Y8xk1dPoAQ3Qt39z8ZIDtfX30bkRtVmWSf/w3xtStywVze+EWHHECATvcwPCigzqTd84BBMz8NSpwvxRLGrh4jlP8YFp6bJGXW07W378nQONmWe6QC4By7GLqhSeGU4MggPaLyYfC2WYcA94kb9Ta7vOjNoOfII4/JJqBzZDCxnhZlXH/Rs0o9hMYVYLM5lCWPjhnZNZ6BrtX47WEzu8B/7buj4O5aYwa8419aQMiNqtLqqGZg9bMa0</vt:lpwstr>
  </property>
  <property fmtid="{D5CDD505-2E9C-101B-9397-08002B2CF9AE}" pid="53" name="x1ye=49">
    <vt:lpwstr>M1ev7K5gxYcVRMGuGGv+puTk0vbrX7JLbAezPYhmNSzD3048Ya5QDDtnZ4JooeWuWsNWj4y9RKZQjFVDtTt8pdamcyNNvMG1qVr/k17VGXyeNNhYbyR/qrV+eVdwuuc2IYdmWhyZSSMn5Y/UMiuXqI5kL0y8FlK+O7JqYGWNLYgZzxvuGMFfKpluhMlbWizcIfNxnaDg0EQ1gtE0BBKvzr6WX9PDHIoRQRbgycD/83zes300Hl4LaR2C4EU455v</vt:lpwstr>
  </property>
  <property fmtid="{D5CDD505-2E9C-101B-9397-08002B2CF9AE}" pid="54" name="x1ye=5">
    <vt:lpwstr>f+33bpiYz6mxpu10lVvauLRdOnnJtOV6lksqdOHMWCH2qTHAIgmHvb7FXIV5NBw3e9ms4U/s2yyB/o2X1QLDeTUEvDuksImNCv3eIt0wyv/FHWr0/qQHzsINjdINGQ1wQxyt1GAUj60Vp1ipTCSMeLKLJ1zbYWJ8ESjthTG/J2XaLg4Jd6tgq+jG9fqx64F2uYoyLCkIHs+BZVuTQIqkU6TjW9pDFqT72ZsyXO1M18oRpodKfVF2qlUV7LUfFX4</vt:lpwstr>
  </property>
  <property fmtid="{D5CDD505-2E9C-101B-9397-08002B2CF9AE}" pid="55" name="x1ye=50">
    <vt:lpwstr>VXFpQCSZ9Nzefe9bqss25MOzc77loBcBrhmTbtD3u+xyYto8VWtZlv09pdOFvHYqvXcEPnS9nB7uUzzlJ7QJ8BDkciobxbDrXYRsT/3FV0mq7Pc4WFGfgNLvG961sygm2/jj/PtMYZ0RsZh46NTzKq1oi46oxiDSN1VOpfrgyE9ixBYUMSS6avkZuEzdkQod/zbbjYJmKVEumf1kTcRnS2ZkdRNGAF1F/2jwC8p164U5upHMJz25aBrXBbZr0vg</vt:lpwstr>
  </property>
  <property fmtid="{D5CDD505-2E9C-101B-9397-08002B2CF9AE}" pid="56" name="x1ye=51">
    <vt:lpwstr>GbLq4CfbpZk7XtDfKBtE5zCX4A+JY53ympvSySEf91IJ3U5QN3f7+TGNiQDTTNbVVyO3ozGv1funTcc+t9ImZSj7123AmNemloeX+YttIdQztZxyrHa1mYa6PG6ockt/fF1WELfO3d5JHYwl73YnOIvZ7bNJi0WXXmQfeOB3jzxu6zto4ML1sS0qZsSmRShF09/crNAbXeyGg1Mc8UO5Ko4pcNMIT98oeNM2Gz6ubhSdRGGhblCHPJkT2SRFzSv</vt:lpwstr>
  </property>
  <property fmtid="{D5CDD505-2E9C-101B-9397-08002B2CF9AE}" pid="57" name="x1ye=52">
    <vt:lpwstr>H+UEchAlEX4b9zZpjrGge0eLH9/VfRSjA4FMC9GuYTf/geqehgfj/KHXYoxIXkgjnH5mS5CqmfFpzXEonapa1FUtAhAv9Frii/DOdZhNqnDh1rafgTSkVBGIUkiNx24Aa61nf1iVxKPxqOCk4RS+wXZ9Y1apisWd3ZQl5/TaNPoaijX8sigPhwPOBcJJWBR/3Kc+4JGA1MePrXAwC1lb+0zbO7XOXkot4updalEcu22KEfaEodt8nSskFXEjdvn</vt:lpwstr>
  </property>
  <property fmtid="{D5CDD505-2E9C-101B-9397-08002B2CF9AE}" pid="58" name="x1ye=53">
    <vt:lpwstr>uN8K65z7fMrYwzQudPTUExQD6qHCxkgVuCeOKd5nm15Xa9yDHGhs8DklqA9FytsUvjeuHCzxmE+uR3sescl3Wu/YjoIq+Agy7Vo+ELQ91KrUesAPe8kv/u0gBsPf6/HxjQ2F95RTjs5IyR/kjxCAzkiQiHAL641P2hs8LcfqptIPfXh5o66VHQoahw+3D0F7JWgKY5FE5d8R2Bo5Pmcgea1LJtbNlq9DN2V45ZgxylkIN0FhdXNYLaduLcPCLQW</vt:lpwstr>
  </property>
  <property fmtid="{D5CDD505-2E9C-101B-9397-08002B2CF9AE}" pid="59" name="x1ye=54">
    <vt:lpwstr>1Y/1VvB4+IMruvRAdrG/3AI+YuCj+iIcUlZPF/HJ+jKnA30BJmgl1ZYaJWMLqmoWFhJXA49i+kGvB+mKgl3/FoUMvLMYlT2gMtkvdSQsmDtYP2kRsWLFs1CRzsCCmIGDey8hL5a1oZ2Ha4lPFhn4LA71Z7hzS4115FyCS4b0lgE4bZs+yBEgxaCGq5n/NzLYAzfs2vz/X7U4cGSJ6c17bN9thmqYa1KBytU+PUwQO40TZkBAve47lBXHoiPcw/B</vt:lpwstr>
  </property>
  <property fmtid="{D5CDD505-2E9C-101B-9397-08002B2CF9AE}" pid="60" name="x1ye=55">
    <vt:lpwstr>PIaz0D/1pYZD0qSI/OvFotEXwoNJBuUAcDJ/hVs3ZlDqn16QgzxQSe8NKY/je1L07SytaHBWqwZFSKFs6V/Pt8tERL/tjbDR5lmOO0vanal+Jl3TLewyYexnBiHFt4J4or7+NNMiKAmvshtJcZfmwUhCVAcRAci4q8UeFn3/O1SDe/alCudEGkwLFZynJKPsmPKluRs/MfJZ+XFJf0LnfAYrMlvJxsSzf6CxKic1O3+filMIcnMYbbUayHpOf6F</vt:lpwstr>
  </property>
  <property fmtid="{D5CDD505-2E9C-101B-9397-08002B2CF9AE}" pid="61" name="x1ye=56">
    <vt:lpwstr>LCX3UKdlU3QzBwT2UcTA8Z8qStKa/GxtYg9T+9tD1PH+TlEZreFe0cWO7vJN1Z4YwV+/7S2as4gjwjQQiWT0+Otv2t2T5u8kfidfl2uZLJDqK7wqfx8XLVJxnxry16xlGIm7hTPLbdKROHhFSmnXPfBMBvNFUwKxUjY+zfjjAOXVgGL+k8SMsypjV0gg0esYSY9i2ZDsQ0jDDdaRBPjTBhZRodsKhNaS6REJffF+1YmQyztLAkwmxZNyYj8bKZn</vt:lpwstr>
  </property>
  <property fmtid="{D5CDD505-2E9C-101B-9397-08002B2CF9AE}" pid="62" name="x1ye=57">
    <vt:lpwstr>FLLiMNYCP0xeVY+CGU58fjQkKC+SiL/1Ga9UjJ5bN4QCOTb/t7IkdpK4E5sQeLYsIyDmi8Q9tGYciIHrBnjRvBIQQnehq1quWd5MoUKg+T+kP2LePYmEXKB3m9RLaOLv55JowWKK+KsrYHuuGc84a3K1ecpYdirWejghfQLYR2Mx7PtufqWTMTNP3kLLrNsfV93U3LEejZ7yi5j4QnobtyKOzV6DPL9vPce5MeRyuicy4jh/9LO9/PgP9PpaaSZ</vt:lpwstr>
  </property>
  <property fmtid="{D5CDD505-2E9C-101B-9397-08002B2CF9AE}" pid="63" name="x1ye=58">
    <vt:lpwstr>qMGHYR3ol/cXkDR9uI2B0zXHfAgh8XXJrdHyfgs8cIldqyYXA5jGLLvZmP/9k6cFBs2X+pNpBOgduf+vxZjHphDt9Es8gR759juZBDy9r8cqVqpxIsNajBaI6PzBnKhoDOVNHAYS33TcNl1A63YNNfLlW5UJ+wkV+B9mp/aYL6L+OrwvOeXBt7AqptnEvjBa+/w92PFFRmen01gia6ZEcXfZb2EoXPrRLbueZr1PENFANVUZsz8VsrpEldEyhLX</vt:lpwstr>
  </property>
  <property fmtid="{D5CDD505-2E9C-101B-9397-08002B2CF9AE}" pid="64" name="x1ye=59">
    <vt:lpwstr>9rlxLbrwpvszA3WhPnGXX45EkAeh8XKGsBjdpGM2G9iTmv8dfD7dh5aPUouqAH9t6pZYl9MyaTBUFa+Wif0ZkJ30OEPHwmgGWkQ7RRekFA9h6LYa/KdADwt9C+DNec6O73rt9K7qqvlrVkJcpPsPxzXS8S93QaTXy7lohzPqsKnHypDFtBY/mRSa4hVJwXTLiS1+DQUe9cV8bhRo/hV4H6iCx87H4MG5n22UiN1JbMvayOkpxxelE7eO5MK7nvO</vt:lpwstr>
  </property>
  <property fmtid="{D5CDD505-2E9C-101B-9397-08002B2CF9AE}" pid="65" name="x1ye=6">
    <vt:lpwstr>K1di9Nn6KDV3o620l6sLamKleZTwp/K/IbaBpiB/AkIwY5ekx+iehpxU9DGt/cqlhjcDBYOiqp+kax/nJAJIMvgY2x1ydF3Oe/DR3wUffGMHxWF6WLUJNUGjBHVmF/BV4zVE/7I5p0U+WfhLrK+DJZxIAahgP+nG8OjM/J+PUCSODsiJhT5Y3yTMWD+7ukAoUXGHMdBbJmzrHcX9z53hBygl+kv8XbPttb7YkqTQkdUzR8clT+DErqtehcUiKDb</vt:lpwstr>
  </property>
  <property fmtid="{D5CDD505-2E9C-101B-9397-08002B2CF9AE}" pid="66" name="x1ye=60">
    <vt:lpwstr>K7SxPNsP2ao90GmiZ0vJAKubxVEYoQreTXtH31Twz2d9MBnzpehkwm7z3+ga4zt88+OA1eKj8keVi95uiKRGbdlo+n3+IEJquVUS3r88z80LFyp0st9Z4tuFuEos7cEu/QAnvj9mxndswLbgDrmdj0gLpkEa+EdoJTMqVd5XbDf9c/lrVG10FH9/Y+JU0x3ZBsEwN1EdvbTj0V+GBPZZkzXDmlnG3sDP4Tsa+3QhaLc1rMaEuLmdTLalYmyWoEt</vt:lpwstr>
  </property>
  <property fmtid="{D5CDD505-2E9C-101B-9397-08002B2CF9AE}" pid="67" name="x1ye=61">
    <vt:lpwstr>NPpunp6u3kok57frCtm9TF17VzpydZz1Pd19A5a8yeyUkeQoa5BbZqobMpJ2tK8w732nXGHm/+7xBVIbfeom837pD1Ui4skT+ywKl0P1KGkO5A93rFnfI1kJlZ8D0auYEtU+frcnOPAosFBN7ODKHRsmTVv8Sj03+5DTDgBHMSvpb/oj3MkSWahLliGriQrhwWC10l4shmSL+oOc2aFXFSJCPGV/C7cNId1xcPb8FbVAap0olhqjQkOyFlEmuoB</vt:lpwstr>
  </property>
  <property fmtid="{D5CDD505-2E9C-101B-9397-08002B2CF9AE}" pid="68" name="x1ye=62">
    <vt:lpwstr>aJoPUiuvpC+nHsbDNrQHJwHd54fgSqAgsytCqQ0dc8gMok4Xotkqq5OuEjjSZnqLuWOysT0kS9XAoXPYmHaXMb7ARRwZazJ47orunap625oTp85+y9DeYTqDFI4n4y5NQWeWy4zXtsB14kzLWqSjZ/+tOItwT+ygoTMM6+Ahh48UsGE4BpCTHxAgb/RwknONVXiA7oqoxWa/yYJobe7Y8RTO96LuBmmin9VC6lZA13/v3kL9RxBC2MSUpQkqYbq</vt:lpwstr>
  </property>
  <property fmtid="{D5CDD505-2E9C-101B-9397-08002B2CF9AE}" pid="69" name="x1ye=63">
    <vt:lpwstr>PvlcchQmiBV+bMTQ6EsDvWm6tf0eQVXDhTkFTUdCQNXf71+G3As8L4oeVzmL7JaBaIco1l4fLmAFrXenGZFaE6cOY6HBeV3iRNYep0p6g9WvfM9c4rLfHYjlXhbvYXJ3L/y8DuMTEgTPteU9GICGKWo7sYXyhun5j3RmwTNd+/SdAhkuxZtOPyjMMCLWvwQiCIyEYrRioE4X3WnF80FcyQztDkbntKC7Z5NhlNLuCWdIpLmkCF7SSdfb01OSBoM</vt:lpwstr>
  </property>
  <property fmtid="{D5CDD505-2E9C-101B-9397-08002B2CF9AE}" pid="70" name="x1ye=64">
    <vt:lpwstr>wO0SxNnHRoifMezeOuS6jAkGg+PpCvdRY5PZzWE8cPrfQ0p9X+0fJpe9t/c3pZn0tIyhaXI8otWgD4sKIEVNx0234PatvIoGVo8H+/5cMYBFq7i5Tf7/sRCv2jT2xiSU+osbsyWDSkS/EyVkL6hGh5El8wXhp3FuAsfd8yIdNht2q6Jc33F9iBblF6SOQPP/6iY2tAQLQKhUBKnz4l6H2PdNEa7SNCJ9ekjeiuvP9h+FAg2KXd/beH+VN1eisCd</vt:lpwstr>
  </property>
  <property fmtid="{D5CDD505-2E9C-101B-9397-08002B2CF9AE}" pid="71" name="x1ye=65">
    <vt:lpwstr>BJaCb3+0l1PIgdAQkPk/lFMV/3Tj1qU1yNHatZdEuVIXSwC7/HDp5o/b4i5Ehk3Ktvw0DQfSvo61Imw6LZoajyhyk7TASv66flMZBZZPFOmxp7rtljJ/1tVpTuSNZAOLgM+BizlNmGNF/KSRx0FL/lJpqAhZ4qmZZb0opVqauFWXzFxAuJYSMyz2l0eKfJVuNJxNMmC+RITznlDVtxrpOfEJ7ugt0sigKRs1EsFWCD6w4wohkzBqkGf/5s8+jes</vt:lpwstr>
  </property>
  <property fmtid="{D5CDD505-2E9C-101B-9397-08002B2CF9AE}" pid="72" name="x1ye=66">
    <vt:lpwstr>K2YmS1wXJ80bRqFUoonDktX7EB3bTEjOCvvVKJlD1CT+nR/Z+KJiJMmXgb2U+N3vy45lsk3DT6WOjPx9+/DIM0CmoIVleO3deLV0Dw2JKuxqpfWE28Vu1uji40oBvDIgt025yKI1cNm63cayAukFjTxP4LqoipiegK3sDkju+/Cs5iQUEAiqIfxIKUWCLdnTu6OwS+fpj9CIrv3XvOqLgsESUnxBC3nIsSPY9Pn/U2duUiokPDjrbTnhRvYcHgf</vt:lpwstr>
  </property>
  <property fmtid="{D5CDD505-2E9C-101B-9397-08002B2CF9AE}" pid="73" name="x1ye=67">
    <vt:lpwstr>sO1CADMfRYzy8Js8/0IVI3PIPVRdETcgcdAhMURT5T7uL/Pbxx5i/Rl9Hp33xp9zp2rzMkiGWV8V3ky2BxDd6/zGJocdiYMAjW0yHkMYXX33KzUd/eUHwpfLHCWb4QGCStlovOl6JIjbZz0wfD3PicvyDWPV6Mz4QVVe5Mmppvx8i/GLjdQBAuC0IiwBZ72YYxw/OlzkqIbr/kDkYplhy4vFP78AL+9cd04lrnnhpNikYzEHMeb52sZI+SzdCw3</vt:lpwstr>
  </property>
  <property fmtid="{D5CDD505-2E9C-101B-9397-08002B2CF9AE}" pid="74" name="x1ye=68">
    <vt:lpwstr>JcCabL830xhYk0ZnMF+9tcQwJrnJpTQFfasaQWNfx1HetwvC+0xdw0bcTg9/FlpMomO06Djeee3Q7hBG0vMxwlJaej1oiSmg1HqoIaj/ipRtaVsvxNVCmy1jMrlWr09kZ1ONUNgomCkBddeJ1q/VWLY/hMM3KKr4i5fTmDgohGy5Zwya1kuvYGaJzT0DKt0E5++HONQGQH27fBXUXSgW8pMkidv+8BJShekhh0VbYlzPp0urYpOXyzcHlPMXb6Q</vt:lpwstr>
  </property>
  <property fmtid="{D5CDD505-2E9C-101B-9397-08002B2CF9AE}" pid="75" name="x1ye=69">
    <vt:lpwstr>zRBvuHI2ZD+GJxKvQPrqkoN1NcaT8aIu61LspjjnpLTQv0Cd/997EscX8xpZHztlCAhQ5sR8GqgjJeJrKItDji84tSpuuuU0BC701bK4bpWlLtkqPNmxOTYbcZG/2rL4icjyASiBWkzH4Qpj5QWbnFwQ+DHCk2bLtAFS7rejAuTnp9ingtDmwNxuEaNZnuAGEke2Miof+/PmzgNpP/aiDzdcJ+z6U0Lp5LZhDyF005k/47doKGKlGr2STo8pKwX</vt:lpwstr>
  </property>
  <property fmtid="{D5CDD505-2E9C-101B-9397-08002B2CF9AE}" pid="76" name="x1ye=7">
    <vt:lpwstr>i605qmFMSK/392LiG98vYpdOUKZuOWdv4ofOPC4Kjhxn5lvIJmGByi964uRzG0sfm4hODcSm0kwvjjwEvbcx+xdWKEkIU0NyPdlSDOMIUWT545R2XAjFa0e5jzYBhYUtxV5L33RqpFYGVicjp6reKkKJC3i3ToEk3wRsHnyas7+JABzY0tnMR544GPzCDrqnnKSpZT49DdMeEFdBz6EIDqD+0hX0Y/UgbT5ZxyE2WBIZ+xYH/QpO1k3KGebZE5+</vt:lpwstr>
  </property>
  <property fmtid="{D5CDD505-2E9C-101B-9397-08002B2CF9AE}" pid="77" name="x1ye=70">
    <vt:lpwstr>bJTIsjChY6QlJanDpUzAxvcEGhURzSFvNgU9qq/oSUwiq9Xmjm3k9NQFfA7OFV2pDhoEjChG36cM8GshXu2lL1HMkdB4ubxIhlZJUslpfUDwly3koHuKlHAhNAV2FY1tJf8+tqTiV1RSjWfF3z0rnV5tsppUgcdr5+Y9LvPrIcAKUuvzHafmHUNFOlInUIXdzKHOLjnKiNjxmHvlPOR9quBHjCexxv7swXgymV6Im7pQbT7n2aI0+i2QlBzdOSp</vt:lpwstr>
  </property>
  <property fmtid="{D5CDD505-2E9C-101B-9397-08002B2CF9AE}" pid="78" name="x1ye=71">
    <vt:lpwstr>Lh33Mirx1WycahSOZNBXAc9DgImrxkwcLnvUPo7b5K86NzQtsVG1G/cJ+hBjZgqU7OVwCmQ4QVxkxsAOUlbaX8tGHTIOsWe4R4q0XrKDbN2knhn58eF294AThBXNxQxsxdfBVPU6LYqOQzNFKqtLo67mbYXP4B/40DWsS9/CkoGRwQ5cMutH8NjbeZzzkWNjTdisE6NqqZ6GxLvkVmbDS4qzG712EoTA4p6hHbxqUR8Hw/5rl1Ay45eDp809l5C</vt:lpwstr>
  </property>
  <property fmtid="{D5CDD505-2E9C-101B-9397-08002B2CF9AE}" pid="79" name="x1ye=72">
    <vt:lpwstr>FnKjoV96lMP1ONKKKvMg8zhfx6oujVfpyHTbfhMKCL1opDotVqJFXhLry2RG372tkNfBB34MLWB8APeocdMrHCHnAutT75Ha7QQrA9u+Y4dVIJTanqFHBHhaN+Y9Ex0TgCWiMD0BtK6vaY/sQaKYVlyqRJebvIK5mzcDZ/Je044C+X2M7cym7Us3tu89aeZ6By8LOCW+h1nAt4Y31Tz9LbJaPktebYAe0ORSAwkSIvWlNfiQBsZfkTbCGGJf5B5</vt:lpwstr>
  </property>
  <property fmtid="{D5CDD505-2E9C-101B-9397-08002B2CF9AE}" pid="80" name="x1ye=73">
    <vt:lpwstr>xjPpQTn+UP/HpDcvKiYpklaSUv5wxIeTobuuc3ks8ompkxJ/p+PFEc1U1ue7pQqS6PzCQB90lX3AHShAyZyQLSawZ9cJZIC3l5ao77mgbzoXxMuya/8JV5MMpHdeDaekBJp0ciOIqgrRJOHYqZfrAAELGeaw1zSYkgJBSiTff1Wkf/oz4AJWgR0jn8e2lBBw+IemyOs9jIho5jaYTMZ5ioK1NtI1vgZ3kIv5FkuBkJCp11OfX2zWcjBqWr7WraG</vt:lpwstr>
  </property>
  <property fmtid="{D5CDD505-2E9C-101B-9397-08002B2CF9AE}" pid="81" name="x1ye=74">
    <vt:lpwstr>Gnl6g4Z/SP7RaXpKNjN4KweORN5MJE9BZKqU/e816kGcJ1s46Q5ogiR14zKeBX+dsj6PiSmWWFcHtyCUAbx9K7lAkEJghs5G2u+QIY9yILm4kd8ATymer4lqIsi15uFP1+B7qBWiUDBAdKRJMOfXaN5A+mVDVLaShFVawVHpmyeeKm+c7zE6Av7+WbHHjavNJyXxrqP+KPlmQn/r66aqJeM38+YOYo6/c86CIjBhDjyqu+Lv1KSFivK+19q9iBe</vt:lpwstr>
  </property>
  <property fmtid="{D5CDD505-2E9C-101B-9397-08002B2CF9AE}" pid="82" name="x1ye=75">
    <vt:lpwstr>+sxUJbuwbpvHzEp9hMhDHgN/DkNEQJQ9LNU3xeacvg7fwDyDYHj05toddn9bV+IjRthjtuN45DUGtenJX+V1cQ5wxtpDXK+ktIz6ZP0JJIoV+n4PEio5GedvdAL4FpDO+KrQBncyD8A3msyqYIacIlw0OS86Q+Y9lJ9lT41zK459+q7F4Kj6TMN+zOv/Li88HoLfUrH7W5PTD/tRH2b4+6Vd72Wx63USSEuEfjadVv2KNyuAf0w35WiP8d7iZJf</vt:lpwstr>
  </property>
  <property fmtid="{D5CDD505-2E9C-101B-9397-08002B2CF9AE}" pid="83" name="x1ye=76">
    <vt:lpwstr>PppmxPx+lI0NCvbN1Ygtab+ArpqZcNH57KajLzF32BmvXhyid59UOLNLmMY7jEB0iA6TOnCpSubDjsvDN6A1uH6WmKmV6k6pGkXRwO/XFH/t2GbD2u26Fv76CwsAbsLO/B3zoQ39QGqBv9pDVHIgV0wAm/8/ovkCZppaF6wQyPFhITmrMbwS1G4nqjhcC172Kyq/QVH6EkX15FrlTlzjETskBO6RCWxafs7hIrXlreRifPEBb/z0gxBm/0t6vgj</vt:lpwstr>
  </property>
  <property fmtid="{D5CDD505-2E9C-101B-9397-08002B2CF9AE}" pid="84" name="x1ye=77">
    <vt:lpwstr>fLYpUocHDRPred0V/iOWY2kw8fXtP01W+uMndhFyxNelCzNIdMWjefD2APgwqel+Zj5yq3+WPtZCJCskwp4oQBVo2uO80gNXmfSXVDEzgg5PVnEiRjIzVx5R7K4Cop68GnRP4C5Rxfz5VIJOAH/h57QcTG1xW6tCIEuBgFijoXH2sTx/hXvQ8K9S7NanOxS6iOJBi7q9+ulAvcS5gCDrVNOXQ1+WpBRzfMgzOhwFXfi/wY0aKWDDumMJ33Sxtwn</vt:lpwstr>
  </property>
  <property fmtid="{D5CDD505-2E9C-101B-9397-08002B2CF9AE}" pid="85" name="x1ye=78">
    <vt:lpwstr>5Ee5qXcRLJfLQ56SXVNhTJYJ+YIoz1UIdOJKeHDX2PwqJcAvUcyouV2ZzgD9trO9Str+nNO6BX4sOZ2py1jexWVtJ5o16HfRNkCVt+da3YlJesr9ujaFJ2cyo7SfUelZyNWYrFnYW6GuAUDKtAgDX57DbmBLZWFo1BHgreg10dAPi481666fO+RseE5cndkg4JtEXiYF6MAMN+7859wMA3+tmK/zDu7cvhUQp4y4r5ugBzYJv86TInFAs4prmib</vt:lpwstr>
  </property>
  <property fmtid="{D5CDD505-2E9C-101B-9397-08002B2CF9AE}" pid="86" name="x1ye=79">
    <vt:lpwstr>of/t3oiCaTRKpEDzln/KMyJuYeVFYxs7hYnKDNmu5GLTXy03Y3z5WrU0sF3yj0dB/qYAzsir34/SX06/JhAofb2+AkWI8NVro8oAZdPHy/6ZjiQeLvOsMOEJ+P2FYzqENUAHXwiKrZhHiciqa8JzN0zZODFsflqx7NxfKVBKuq/f8aYIlfNRApXs9cFrhqKSABThGaTyX3KHZjkg5YvUTH0PQZgIcuFTsFo2iRCiM88edSZSJyh9U1ASdMpaKua</vt:lpwstr>
  </property>
  <property fmtid="{D5CDD505-2E9C-101B-9397-08002B2CF9AE}" pid="87" name="x1ye=8">
    <vt:lpwstr>99KrdV1V+nXOK/w5or6NNdGvjo+c3EKTCRJKSPBzR8D7sICe0R2UBnArBI8VjXN+wcDnt9Cc65TpvV8aybwn57thZmTbR2bSHOG1AP4wB205SMM1duU9MrhzsK4fsQfMvqr86VVqPQt7S+m4A+TnfuABYlMDb6XT0Q7XK0xD12Z9Jb015Ij5ftavNxQzHQCNJ//eUOXUutsj0StYUll8qyTZ5dEFWCBF1tQ5HJtm1ppU5WWa+pJopvMnAq2F6CD</vt:lpwstr>
  </property>
  <property fmtid="{D5CDD505-2E9C-101B-9397-08002B2CF9AE}" pid="88" name="x1ye=80">
    <vt:lpwstr>zaN54tA+J0MtyYaxoF4zgoZ/ShAa/BKn93o/3NTDeEbEXJU8sXbantADXj8MhPSDK5KVoYdXXhuhyHULPluefKtTcHGEgyno7aZ+qHJkbHJKFD+KEEQWb0x3HTnnMSDKpEG0t995LzrVZTmlXJ81Ftxkg3MBqO5L/7l9YfY13XgjKdIBkUpTsFc8qiZ9NPLqIBf/MRv2dfEVNCXd38iz8WW+/TKCf3KIEmyA6TqVscNgBCqy1FxXuXrOss5dRhV</vt:lpwstr>
  </property>
  <property fmtid="{D5CDD505-2E9C-101B-9397-08002B2CF9AE}" pid="89" name="x1ye=81">
    <vt:lpwstr>w9+47ou4cuLFVGqFxs7NI12FWwhPihOrraaUUtTrqvq4TZq4bTz2PXvgpo8S+5tWIUe5NTJ9oiZnxloDImbxE2O0E7I+PSiWpvVWJL3zd36+zUv8yPp+4DfkqMWG6UQxbQfG8+YF1SxbCUNlM8YSyV3lg3xheUeXxaii7twf4Vt0rt8drz9nAZ/5SA39SAZc7LVRwN7vTJjMZuM/gimP+KCvg1NHm8x8r7TkkB+9k+z48rsM7APwnaRquwhNfF6</vt:lpwstr>
  </property>
  <property fmtid="{D5CDD505-2E9C-101B-9397-08002B2CF9AE}" pid="90" name="x1ye=82">
    <vt:lpwstr>jfkeXFoH3Yvqq/eflxY8VRabQ+5nMrUwxijNaOY5WbC4g2kOMiL0WLpi+KDYjjg4g4646EWsWbHPh+rJMTTG9GkI1S6IJB9DzvjKr90KvpkjnEciAeqOBA0l6N/whddh/6K+0Uh03TIZjfSD3HgiZZAfxKixi/U3pvjTcjQ4XnI1NrQY8c2mCl7rDRdI9GpCS4UcMIJOxqVlcGNVRsEsgq1v7EXcFHOqH+QvWGP/I6pjL5tuD65XcXXk3aFQ8vV</vt:lpwstr>
  </property>
  <property fmtid="{D5CDD505-2E9C-101B-9397-08002B2CF9AE}" pid="91" name="x1ye=83">
    <vt:lpwstr>up004DfUMhrQ9x6sI92jOXWk9ydZ14vV/MXNyyNulvnQcTROzpCMbxoi58umpeEEprKUJ1opHjxq6roiFzPd6q7p4WDHfPfZ157nTGRrusZ9deRqy0gQxE7fGHt8oh4gj1sfLCywyC2oVO1XaGZv4c0faC1bt10VA5bqMHPm9PTWlPvDCTpejOBKi49S17h+xa88hV/AvCOfIxP2vsKfGRrpnlVfLnWkQpsrH1o6Ph4pqMQI/Lr3ptUUrIfTECn</vt:lpwstr>
  </property>
  <property fmtid="{D5CDD505-2E9C-101B-9397-08002B2CF9AE}" pid="92" name="x1ye=84">
    <vt:lpwstr>ui8q0oIUo1CB8MphllmsuDb6ncZs8Wz2yEyzSxT19ZAB/kDLZ6DeS6zstNqZKuTTTbqVlCY9uBcCdbdRNgu+utyAI3SP4AkI1uOd8Cava2QNB1r6Y63tGAfO+Yf2nTtF6Sk7Cw46xhtNtj4d8cdNl+bD2iillw6L6V2H7nuxg8b/d0SLRMZ7ougQsxWUc/q6V5U+Bsz4KpdpEBcwy2UAQ9+wjvIEcIuP+ZfYEhTBsmyWy3oz8f/PHM50B4gBNqk</vt:lpwstr>
  </property>
  <property fmtid="{D5CDD505-2E9C-101B-9397-08002B2CF9AE}" pid="93" name="x1ye=85">
    <vt:lpwstr>qzAzGur6MHnfPuv8kMyeLn7U86MWbUQ+gPkU6tgl9mkgswBcPMnG83qCGWtaopvArDSk0NNxUNYecNg+o9RDVv9xSkuQqtQiIWAW+iaIJ/ZgflpVQ80sHfR8z0Q8nbzAP4ceL/JHGxcBuFgtXSdR6k/9R2v0rz59cbT6tnB3ooWzU9mrMLxMRTuP4r4FztNWAJvID81ObjXUpAHSm+4ssah2okuPl6bv8flZbrsrNKoCQYdtSTJ0Vh550GQw/4Y</vt:lpwstr>
  </property>
  <property fmtid="{D5CDD505-2E9C-101B-9397-08002B2CF9AE}" pid="94" name="x1ye=86">
    <vt:lpwstr>If+uQ/yIa0fo36jnGZGf3ugpUCyskEP3o3I+jZRCdgvSRYhoQ5ZGWXnXCJtKTzMXGzdgDO0oKa/ktFfGDB7gmsjeisxzixxgmhrCQ4EHTaWlu5jnkGJXps6r224Yuk3uZc5g0uD7lxJWGTHcVRU7FL/ZjFeSqZdbYf2tsOnemduF2nK5/TCN6Fq7R4mmqWn+tt8ieEpvWrV+GDSzfMVV+dZNAfhCNTvLkPJf1QtpAZpSiHysOv2PC1grwpWDK7m</vt:lpwstr>
  </property>
  <property fmtid="{D5CDD505-2E9C-101B-9397-08002B2CF9AE}" pid="95" name="x1ye=87">
    <vt:lpwstr>d+tA9N5wFVGTKTE+70CUn+9OgCThgnQp0jrEO+frfqSEjIW6rf1OQKdjSMSuxn+iLKpSUE4lK8Wym1bTps1CdpcWoCfnETydARhfFy881UNExNWnjo9S4jEY0tneqBPIr1rGteqTgan7M3SPseB5pZ18BZ5OCy6ItA/XP6GCQhwBU9kplTOGF/mWOfiSxD2CQl6Cge04w8+W6zvap5iCcxW2IuvvzK9pG+XmMNaiV9idn/TCuhenZ/1d1BmhOnt</vt:lpwstr>
  </property>
  <property fmtid="{D5CDD505-2E9C-101B-9397-08002B2CF9AE}" pid="96" name="x1ye=88">
    <vt:lpwstr>UCWLNeGdbHeYb2MX/g4kTPMaxRyGrXo1aw1LlkTwZgKO09CVRUiPxSWGSS2iF0wtdeOdZT3WqjJyp4XfypLyPOiXHq4TPQCebww8n4rUNaYb5MUihKdINbEULiRSKY7PWEKZL4etFHDLKq8Qv7kme7t2xRHdHeSAiYNheLnlphscxO9s4YuTXSLojHGsCftNB3qOolnm1+8xcxqTb4s1Hh5Jk+LrCHLhZIMJhnM7puraVBBBiv2mDdn34VnJCC3</vt:lpwstr>
  </property>
  <property fmtid="{D5CDD505-2E9C-101B-9397-08002B2CF9AE}" pid="97" name="x1ye=89">
    <vt:lpwstr>CG39Wt4V9xUXn7VZeQq7+2/q/tzWaJc2Ttp244mdujTXmvwJuf9lUxr1dSkuYI2pZShjX/0qDwC42hnW3U4NDqHe5pZlTYh1SHmuJBBR5PNSu+uHt6CVTYjJ3PSsQkwb1KN25Kn7A6mXY/vQYFwEHnAz4uTSKVD1i7CZh7AnRBz5/X43majX+/yaYGC2DSs2dUiedvau2Oudexw4LW+DJy13J1zKaHhnLLZQTorFBGtTVwXUlZ/gI84eALqsjvd</vt:lpwstr>
  </property>
  <property fmtid="{D5CDD505-2E9C-101B-9397-08002B2CF9AE}" pid="98" name="x1ye=9">
    <vt:lpwstr>PK2Xq+hSufL8AFaoGOpGP9G+l7UxH4Muy7OBup94uIabu5/Ai2MejgoRBAtxvQNmqaC37iaFQn3JZV15Zw4zCkSWTst2jYSkdkw5lPoPkty3r/IkeHsvs5QYs8VJWHCJishml/msQ358rQxMnRNyf4SfoBvGIY2own7yE6syZV/QM4ptjve9IiNCbvfDq+c4rVGwhx+7cDMPY3RO79wtwGjetFQbD/n4sQApWthotkKfGZGv6xfKNDgaRqKWRiz</vt:lpwstr>
  </property>
  <property fmtid="{D5CDD505-2E9C-101B-9397-08002B2CF9AE}" pid="99" name="x1ye=90">
    <vt:lpwstr>0GUSE0VqYohbDqHwZscutlCT2Hf5BfYudDfov6fZE6elUSC8ZIaHByPUNsT1fbRh1X1aYe1bNfKcO0z8th8aMR3K3xl+aEosqyMyXTNUYm18Oalo3ZkU2esrOn2kv7vt7wJ97WeNg5KFiZ9stjzIvypJc0aGw83FhY72rgDWmZDTBmSLibrX3dPShLtiHepUCGJm/QeyxtJi1HYaEi7Hs+7rViKnoIfxILmyR2m7arIZ6JZ+Ucoa+66tb1NhYF/</vt:lpwstr>
  </property>
  <property fmtid="{D5CDD505-2E9C-101B-9397-08002B2CF9AE}" pid="100" name="x1ye=91">
    <vt:lpwstr>Ufa43m6DqhzDR5gu/pVZVF9vu73W9XKRtifm2eDrMnLvHkgk3MhWq/S+Q0kom7DTsjfpOKuYA2hlKp7Acx4qslmsZumX5vMdUCrdHJxhvDUdIAPVVkBltxDvxzycHNRrrjh9dQbkXSicF+r2sjSfmNO0zinIaxce/NJ4EKG3FqcnCEpvpnT29MNpD0C5jRHEYei3Q9HaqX/bWqa0Rmzi6sZpw6V6XfROdiDkMwg3Xpsq2J5MNzA518RchNvaG5R</vt:lpwstr>
  </property>
  <property fmtid="{D5CDD505-2E9C-101B-9397-08002B2CF9AE}" pid="101" name="x1ye=92">
    <vt:lpwstr>XwCqOaIylN9hTNz9ruHBK2vDCz7Uw1SHJOkNluXhxAOi/xSLhRnVbz8mrm9/6IfBbYkyjBMxjT3MKYc8Z1Nk3URrRIZjQHtG10E9l1nnVUOdkhCUHxFIzjJPeKNpF7SlqLJ7Pi8V7ctNdKX4Q5Bj735KE2JGUzpkBaN3ZxigvOEwoPOJGuvEBP6im/DRiWpxdtGIAQ3h5kqJ+sOv0SA86BKT7sDXyv+ouINxi4b6OFDJZaMxMslDc936DodOrQt</vt:lpwstr>
  </property>
  <property fmtid="{D5CDD505-2E9C-101B-9397-08002B2CF9AE}" pid="102" name="x1ye=93">
    <vt:lpwstr>usmtqtsMQxxvFPBwHCZBz02TPpmxzUCpZabvfdon/w+0J4oPjAHvgZtpPrCufzz4gLTBN0kyR7WBeb0BO5f8v+bCDyZ/JEoxfmj0yiphEgn+iqY8BHXB3Zg98lsPCox8IuhsEu6hhgjEZsck9gDs3OpZRfIC1GK+XH91qT4a3W+fYCtenXe/zSLjozqz26PoaPVKjL2Loe00w8jcCF4+pQ8b+4nQs3CuiOUkieVNP6JWg9cc6Yv7OrcqPUbQkOJ</vt:lpwstr>
  </property>
  <property fmtid="{D5CDD505-2E9C-101B-9397-08002B2CF9AE}" pid="103" name="x1ye=94">
    <vt:lpwstr>78lY2HPbZc6JGNZ8hCjj+95cueeOCDRaJ8VtMrhqfp72uxxLXKTToOdiN4nUNiMZo7VfWcx3XrKhNS5AMxeFkxefS8kY4paff6Cy3+DAab2nYHPCmhVa1oAayg1dxvXIJfWzdiBCXfYVU6xmm1OZMDbV1EKo2jlJmn6AIszWCilV54z4UnLvkwQMsd9lAVhGjmMcmK/c6mkp/MN7NPx54NlhIX2Rf7ctPKTEHsdZvnh/3L/FyLv1pAQWrQswfIf</vt:lpwstr>
  </property>
  <property fmtid="{D5CDD505-2E9C-101B-9397-08002B2CF9AE}" pid="104" name="x1ye=95">
    <vt:lpwstr>HOg5pYxvVDWurFDTItP3QghIfEYg8vzCZv0ZcPUffWj8H9HpCqPgn4sxk0j6itKiJn0xiDWSEjTUdy+mFHCgRQRJ8yZDxP0bp0Nf1ZQ3GOYwPxyq91ecaMH0QXbJCzm+ZCsqtCHudsrqw4WiuDw0JAj5xzp8bU8Lg3O/fkEcFdrgXgPap4qRGBQkdUFtzkUaJR8CJcJawPNCDboZq3p+Xyg9pvOTjH3yRlh6FXnkw3lkwlus8Z/noDvfSBIUrH9</vt:lpwstr>
  </property>
  <property fmtid="{D5CDD505-2E9C-101B-9397-08002B2CF9AE}" pid="105" name="x1ye=96">
    <vt:lpwstr>+E34knZSj+7ogQznhzC1FlE/THe52lRYNu58e2/4RxcsYMjTLk7e7fpsYL8+XMXS5cCFtMAvdC/im8J+bfvqrfUj8ZJn4Y6JFz+2Mt7Hq9meSayy/Qmk68KtHioGEtNhxgMs6/KozgZY3rnCD28buVuSw8J0nc71QD1ww0dieYDkCF2CMBG/mz6nY1F2Bv1alNPlUQzW1nLif3dCoXe8Ulo9PxaIbiToeGwce1MzEPV7wO9pjy/W/ryPjuUUVML</vt:lpwstr>
  </property>
  <property fmtid="{D5CDD505-2E9C-101B-9397-08002B2CF9AE}" pid="106" name="x1ye=97">
    <vt:lpwstr>HsRcs/p2Cxkf2Hj2mSMZAIkDOJMBxDFqVVAmgY9iX0ZwYNJ3Ue+d1YGrBIC92rG+ofm+CGYSE692UDORNiDMuDrA0W7mw5CbWFfuwheai7eEwjR7IUkPZb63dn7hU7AhufJOW1NQj2NnmZR8WhDDLHkNT+aipTwRX+bUYmkDab3+iEdVLsV8DzNQA2xjBjO6CXwW6yKyvTKhNAFFE+dxOSE22zsrr01/D/7xwY5PGay7KaFQCLnFEAbMIye1UkL</vt:lpwstr>
  </property>
  <property fmtid="{D5CDD505-2E9C-101B-9397-08002B2CF9AE}" pid="107" name="x1ye=98">
    <vt:lpwstr>CXfA/XNiCFF9I81ORy+ntkqDw37cFRS8i2vUjgC5O4zpcf1/4BEb34IoL6rwJbQn7fN5U79aIWdK/g7xnsbMObEsehk48TB6S1fuYnUfpdcNe7HgZl7+ysK5InmwRglsFiNquq2SpU6C3Cmcq84jBK31Si80twgGSQG/98JOjeT0lAzVFJcppwzGrVMBaOi4k92yUDoaHAuJP2f6r6MmbbaaRyAA+864eAlxpaVyzHSYmcbdpZlZy//v/DdzTbR</vt:lpwstr>
  </property>
  <property fmtid="{D5CDD505-2E9C-101B-9397-08002B2CF9AE}" pid="108" name="x1ye=99">
    <vt:lpwstr>d1PkA2h7gdsr+sErYq+i3kGKc3JxM+xBb355azV2Vv0BS3JMPJQmQHwnUcJ6X3Gu4eFtup+lWnQ5GjyJU7Cf0O+oLTSGVXtl407MUEdUaKSm5YEWWXbVhb2RPpQB7FbYqy5qWvrgpRI3UfRgRN6kn2S6Qqm6DzuL9jyjHYQ1v8tHAjG4QBVIu8ufDN8HiyAIU3VSWjsC3uDXb5kUl5q8ONSwaHHOKgvJ10I0EpTrJ5080fQ9QbMMnkD2/8H3MH6</vt:lpwstr>
  </property>
  <property fmtid="{D5CDD505-2E9C-101B-9397-08002B2CF9AE}" pid="109" name="ContentTypeId">
    <vt:lpwstr>0x010100B2DDC30A3076EB4B872EF68B4D805DC7</vt:lpwstr>
  </property>
</Properties>
</file>